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D3" w:rsidRPr="00F62835" w:rsidRDefault="002234D3" w:rsidP="00F62835">
      <w:pPr>
        <w:tabs>
          <w:tab w:val="left" w:pos="709"/>
        </w:tabs>
        <w:spacing w:after="0"/>
        <w:rPr>
          <w:rFonts w:ascii="Times New Roman" w:hAnsi="Times New Roman" w:cs="Times New Roman"/>
          <w:sz w:val="28"/>
          <w:szCs w:val="28"/>
        </w:rPr>
      </w:pPr>
    </w:p>
    <w:p w:rsidR="004201F5" w:rsidRPr="00F62835" w:rsidRDefault="004201F5" w:rsidP="00F62835">
      <w:pPr>
        <w:tabs>
          <w:tab w:val="left" w:pos="709"/>
        </w:tabs>
        <w:spacing w:after="0"/>
        <w:jc w:val="center"/>
        <w:rPr>
          <w:rFonts w:ascii="Times New Roman" w:hAnsi="Times New Roman" w:cs="Times New Roman"/>
          <w:sz w:val="28"/>
          <w:szCs w:val="28"/>
        </w:rPr>
      </w:pPr>
      <w:r w:rsidRPr="00F62835">
        <w:rPr>
          <w:rFonts w:ascii="Times New Roman" w:hAnsi="Times New Roman" w:cs="Times New Roman"/>
          <w:sz w:val="28"/>
          <w:szCs w:val="28"/>
        </w:rPr>
        <w:t>Муниципальное казенное</w:t>
      </w:r>
      <w:r w:rsidR="00064451" w:rsidRPr="00F62835">
        <w:rPr>
          <w:rFonts w:ascii="Times New Roman" w:hAnsi="Times New Roman" w:cs="Times New Roman"/>
          <w:sz w:val="28"/>
          <w:szCs w:val="28"/>
        </w:rPr>
        <w:t xml:space="preserve"> дошкольное образовательное учреждение</w:t>
      </w:r>
    </w:p>
    <w:p w:rsidR="00064451" w:rsidRPr="00F62835" w:rsidRDefault="002234D3" w:rsidP="00F62835">
      <w:pPr>
        <w:tabs>
          <w:tab w:val="left" w:pos="709"/>
        </w:tabs>
        <w:spacing w:after="0"/>
        <w:jc w:val="center"/>
        <w:rPr>
          <w:rFonts w:ascii="Times New Roman" w:hAnsi="Times New Roman" w:cs="Times New Roman"/>
          <w:sz w:val="28"/>
          <w:szCs w:val="28"/>
        </w:rPr>
      </w:pPr>
      <w:r w:rsidRPr="00F62835">
        <w:rPr>
          <w:rFonts w:ascii="Times New Roman" w:hAnsi="Times New Roman" w:cs="Times New Roman"/>
          <w:sz w:val="28"/>
          <w:szCs w:val="28"/>
        </w:rPr>
        <w:t>Новосибирского района Новосибирской области -</w:t>
      </w:r>
      <w:r w:rsidR="00064451" w:rsidRPr="00F62835">
        <w:rPr>
          <w:rFonts w:ascii="Times New Roman" w:hAnsi="Times New Roman" w:cs="Times New Roman"/>
          <w:sz w:val="28"/>
          <w:szCs w:val="28"/>
        </w:rPr>
        <w:t xml:space="preserve"> детск</w:t>
      </w:r>
      <w:r w:rsidR="004201F5" w:rsidRPr="00F62835">
        <w:rPr>
          <w:rFonts w:ascii="Times New Roman" w:hAnsi="Times New Roman" w:cs="Times New Roman"/>
          <w:sz w:val="28"/>
          <w:szCs w:val="28"/>
        </w:rPr>
        <w:t>ий сад комбинированного вида «Лукоморье»</w:t>
      </w:r>
    </w:p>
    <w:p w:rsidR="00064451" w:rsidRPr="00F62835" w:rsidRDefault="00064451" w:rsidP="00F62835">
      <w:pPr>
        <w:tabs>
          <w:tab w:val="left" w:pos="709"/>
        </w:tabs>
        <w:spacing w:after="0"/>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62370F" w:rsidTr="00436DCE">
        <w:tc>
          <w:tcPr>
            <w:tcW w:w="5524" w:type="dxa"/>
          </w:tcPr>
          <w:p w:rsidR="0062370F" w:rsidRDefault="0062370F" w:rsidP="00F62835">
            <w:pPr>
              <w:jc w:val="both"/>
              <w:rPr>
                <w:rFonts w:ascii="Times New Roman" w:hAnsi="Times New Roman" w:cs="Times New Roman"/>
                <w:sz w:val="28"/>
                <w:szCs w:val="28"/>
              </w:rPr>
            </w:pPr>
          </w:p>
        </w:tc>
        <w:tc>
          <w:tcPr>
            <w:tcW w:w="3821" w:type="dxa"/>
          </w:tcPr>
          <w:p w:rsidR="00436DCE" w:rsidRDefault="00436DCE" w:rsidP="00436DCE">
            <w:pPr>
              <w:rPr>
                <w:rFonts w:ascii="Times New Roman" w:hAnsi="Times New Roman" w:cs="Times New Roman"/>
                <w:sz w:val="28"/>
                <w:szCs w:val="28"/>
              </w:rPr>
            </w:pPr>
            <w:r>
              <w:rPr>
                <w:rFonts w:ascii="Times New Roman" w:hAnsi="Times New Roman" w:cs="Times New Roman"/>
                <w:sz w:val="28"/>
                <w:szCs w:val="28"/>
              </w:rPr>
              <w:t xml:space="preserve">        СОГЛАСОВАНО</w:t>
            </w:r>
            <w:r w:rsidR="0062370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2370F" w:rsidRPr="0062370F" w:rsidRDefault="00436DCE" w:rsidP="00436DC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2370F" w:rsidRPr="0062370F">
              <w:rPr>
                <w:rFonts w:ascii="Times New Roman" w:hAnsi="Times New Roman" w:cs="Times New Roman"/>
                <w:sz w:val="28"/>
                <w:szCs w:val="28"/>
              </w:rPr>
              <w:t>Заведущий</w:t>
            </w:r>
            <w:proofErr w:type="spellEnd"/>
            <w:r w:rsidR="0062370F" w:rsidRPr="0062370F">
              <w:rPr>
                <w:rFonts w:ascii="Times New Roman" w:hAnsi="Times New Roman" w:cs="Times New Roman"/>
                <w:sz w:val="28"/>
                <w:szCs w:val="28"/>
              </w:rPr>
              <w:t xml:space="preserve"> МКДОУ</w:t>
            </w:r>
            <w:r w:rsidR="0062370F">
              <w:rPr>
                <w:rFonts w:ascii="Times New Roman" w:hAnsi="Times New Roman" w:cs="Times New Roman"/>
                <w:sz w:val="28"/>
                <w:szCs w:val="28"/>
              </w:rPr>
              <w:t>-</w:t>
            </w:r>
          </w:p>
          <w:p w:rsidR="0062370F" w:rsidRDefault="0062370F" w:rsidP="0062370F">
            <w:pPr>
              <w:jc w:val="both"/>
              <w:rPr>
                <w:rFonts w:ascii="Times New Roman" w:hAnsi="Times New Roman" w:cs="Times New Roman"/>
                <w:sz w:val="28"/>
                <w:szCs w:val="28"/>
              </w:rPr>
            </w:pPr>
            <w:r>
              <w:rPr>
                <w:rFonts w:ascii="Times New Roman" w:hAnsi="Times New Roman" w:cs="Times New Roman"/>
                <w:sz w:val="28"/>
                <w:szCs w:val="28"/>
              </w:rPr>
              <w:t xml:space="preserve">       д</w:t>
            </w:r>
            <w:r w:rsidRPr="0062370F">
              <w:rPr>
                <w:rFonts w:ascii="Times New Roman" w:hAnsi="Times New Roman" w:cs="Times New Roman"/>
                <w:sz w:val="28"/>
                <w:szCs w:val="28"/>
              </w:rPr>
              <w:t>етский</w:t>
            </w:r>
            <w:r>
              <w:rPr>
                <w:rFonts w:ascii="Times New Roman" w:hAnsi="Times New Roman" w:cs="Times New Roman"/>
                <w:sz w:val="28"/>
                <w:szCs w:val="28"/>
              </w:rPr>
              <w:t xml:space="preserve"> сад «Лукоморье»</w:t>
            </w:r>
          </w:p>
          <w:p w:rsidR="0062370F" w:rsidRDefault="0062370F" w:rsidP="0062370F">
            <w:pPr>
              <w:jc w:val="both"/>
              <w:rPr>
                <w:rFonts w:ascii="Times New Roman" w:hAnsi="Times New Roman" w:cs="Times New Roman"/>
                <w:sz w:val="28"/>
                <w:szCs w:val="28"/>
              </w:rPr>
            </w:pPr>
            <w:r>
              <w:rPr>
                <w:rFonts w:ascii="Times New Roman" w:hAnsi="Times New Roman" w:cs="Times New Roman"/>
                <w:sz w:val="28"/>
                <w:szCs w:val="28"/>
              </w:rPr>
              <w:t xml:space="preserve">       _________</w:t>
            </w:r>
            <w:r w:rsidRPr="0062370F">
              <w:rPr>
                <w:rFonts w:ascii="Times New Roman" w:hAnsi="Times New Roman" w:cs="Times New Roman"/>
                <w:sz w:val="28"/>
                <w:szCs w:val="28"/>
              </w:rPr>
              <w:t xml:space="preserve">/Дудина С. В./                                                                           </w:t>
            </w:r>
            <w:r>
              <w:rPr>
                <w:rFonts w:ascii="Times New Roman" w:hAnsi="Times New Roman" w:cs="Times New Roman"/>
                <w:sz w:val="28"/>
                <w:szCs w:val="28"/>
              </w:rPr>
              <w:t xml:space="preserve">                                                          </w:t>
            </w:r>
            <w:r w:rsidRPr="0062370F">
              <w:rPr>
                <w:rFonts w:ascii="Times New Roman" w:hAnsi="Times New Roman" w:cs="Times New Roman"/>
                <w:sz w:val="28"/>
                <w:szCs w:val="28"/>
              </w:rPr>
              <w:t>«</w:t>
            </w:r>
            <w:r>
              <w:rPr>
                <w:rFonts w:ascii="Times New Roman" w:hAnsi="Times New Roman" w:cs="Times New Roman"/>
                <w:sz w:val="28"/>
                <w:szCs w:val="28"/>
              </w:rPr>
              <w:t xml:space="preserve">         </w:t>
            </w:r>
            <w:r w:rsidRPr="0062370F">
              <w:rPr>
                <w:rFonts w:ascii="Times New Roman" w:hAnsi="Times New Roman" w:cs="Times New Roman"/>
                <w:sz w:val="28"/>
                <w:szCs w:val="28"/>
              </w:rPr>
              <w:t>»______________2017 г</w:t>
            </w:r>
          </w:p>
        </w:tc>
      </w:tr>
    </w:tbl>
    <w:p w:rsidR="00064451" w:rsidRDefault="00064451" w:rsidP="00F62835">
      <w:pPr>
        <w:jc w:val="both"/>
        <w:rPr>
          <w:rFonts w:ascii="Times New Roman" w:hAnsi="Times New Roman" w:cs="Times New Roman"/>
          <w:sz w:val="28"/>
          <w:szCs w:val="28"/>
        </w:rPr>
      </w:pPr>
    </w:p>
    <w:p w:rsidR="0062370F" w:rsidRPr="00F62835" w:rsidRDefault="0062370F" w:rsidP="00F62835">
      <w:pPr>
        <w:jc w:val="both"/>
        <w:rPr>
          <w:rFonts w:ascii="Times New Roman" w:hAnsi="Times New Roman" w:cs="Times New Roman"/>
          <w:sz w:val="28"/>
          <w:szCs w:val="28"/>
        </w:rPr>
      </w:pPr>
    </w:p>
    <w:p w:rsidR="002234D3" w:rsidRPr="00F62835" w:rsidRDefault="002234D3" w:rsidP="00F62835">
      <w:pPr>
        <w:spacing w:after="0"/>
        <w:ind w:firstLine="709"/>
        <w:jc w:val="both"/>
        <w:rPr>
          <w:rFonts w:ascii="Times New Roman" w:hAnsi="Times New Roman" w:cs="Times New Roman"/>
          <w:sz w:val="28"/>
          <w:szCs w:val="28"/>
        </w:rPr>
      </w:pPr>
    </w:p>
    <w:p w:rsidR="00064451" w:rsidRPr="00F62835" w:rsidRDefault="00064451" w:rsidP="0062370F">
      <w:pPr>
        <w:rPr>
          <w:rFonts w:ascii="Times New Roman" w:hAnsi="Times New Roman" w:cs="Times New Roman"/>
          <w:sz w:val="28"/>
          <w:szCs w:val="28"/>
        </w:rPr>
      </w:pPr>
    </w:p>
    <w:p w:rsidR="00064451" w:rsidRPr="0062370F" w:rsidRDefault="00064451" w:rsidP="0062370F">
      <w:pPr>
        <w:jc w:val="center"/>
        <w:rPr>
          <w:rFonts w:ascii="Times New Roman" w:hAnsi="Times New Roman" w:cs="Times New Roman"/>
          <w:b/>
          <w:sz w:val="32"/>
          <w:szCs w:val="32"/>
        </w:rPr>
      </w:pPr>
    </w:p>
    <w:p w:rsidR="00207DD8" w:rsidRPr="0062370F" w:rsidRDefault="00E10CB6" w:rsidP="00207DD8">
      <w:pPr>
        <w:tabs>
          <w:tab w:val="left" w:pos="1215"/>
        </w:tabs>
        <w:spacing w:after="0"/>
        <w:ind w:firstLine="567"/>
        <w:jc w:val="center"/>
        <w:rPr>
          <w:rFonts w:ascii="Times New Roman" w:eastAsia="Times New Roman" w:hAnsi="Times New Roman" w:cs="Times New Roman"/>
          <w:b/>
          <w:sz w:val="32"/>
          <w:szCs w:val="32"/>
          <w:lang w:eastAsia="ru-RU"/>
        </w:rPr>
      </w:pPr>
      <w:bookmarkStart w:id="0" w:name="_GoBack"/>
      <w:r w:rsidRPr="0062370F">
        <w:rPr>
          <w:rFonts w:ascii="Times New Roman" w:eastAsia="Times New Roman" w:hAnsi="Times New Roman" w:cs="Times New Roman"/>
          <w:b/>
          <w:sz w:val="32"/>
          <w:szCs w:val="32"/>
          <w:lang w:eastAsia="ru-RU"/>
        </w:rPr>
        <w:t>Рабочая программа</w:t>
      </w:r>
      <w:r w:rsidR="001B0283">
        <w:rPr>
          <w:rFonts w:ascii="Times New Roman" w:eastAsia="Times New Roman" w:hAnsi="Times New Roman" w:cs="Times New Roman"/>
          <w:b/>
          <w:sz w:val="32"/>
          <w:szCs w:val="32"/>
          <w:lang w:eastAsia="ru-RU"/>
        </w:rPr>
        <w:t xml:space="preserve"> </w:t>
      </w:r>
      <w:r w:rsidR="00207DD8">
        <w:rPr>
          <w:rFonts w:ascii="Times New Roman" w:eastAsia="Times New Roman" w:hAnsi="Times New Roman" w:cs="Times New Roman"/>
          <w:b/>
          <w:sz w:val="32"/>
          <w:szCs w:val="32"/>
          <w:lang w:eastAsia="ru-RU"/>
        </w:rPr>
        <w:t>учителя-логопеда</w:t>
      </w:r>
    </w:p>
    <w:p w:rsidR="00E10CB6" w:rsidRDefault="00B37699" w:rsidP="0062370F">
      <w:pPr>
        <w:tabs>
          <w:tab w:val="left" w:pos="1215"/>
        </w:tabs>
        <w:spacing w:after="0"/>
        <w:jc w:val="center"/>
        <w:rPr>
          <w:rFonts w:ascii="Times New Roman" w:eastAsia="Times New Roman" w:hAnsi="Times New Roman" w:cs="Times New Roman"/>
          <w:b/>
          <w:sz w:val="32"/>
          <w:szCs w:val="32"/>
          <w:lang w:eastAsia="ru-RU"/>
        </w:rPr>
      </w:pPr>
      <w:r w:rsidRPr="0062370F">
        <w:rPr>
          <w:rFonts w:ascii="Times New Roman" w:eastAsia="Times New Roman" w:hAnsi="Times New Roman" w:cs="Times New Roman"/>
          <w:b/>
          <w:sz w:val="32"/>
          <w:szCs w:val="32"/>
          <w:lang w:eastAsia="ru-RU"/>
        </w:rPr>
        <w:t>п</w:t>
      </w:r>
      <w:r w:rsidR="00E10CB6" w:rsidRPr="0062370F">
        <w:rPr>
          <w:rFonts w:ascii="Times New Roman" w:eastAsia="Times New Roman" w:hAnsi="Times New Roman" w:cs="Times New Roman"/>
          <w:b/>
          <w:sz w:val="32"/>
          <w:szCs w:val="32"/>
          <w:lang w:eastAsia="ru-RU"/>
        </w:rPr>
        <w:t>о</w:t>
      </w:r>
      <w:r w:rsidRPr="0062370F">
        <w:rPr>
          <w:rFonts w:ascii="Times New Roman" w:eastAsia="Times New Roman" w:hAnsi="Times New Roman" w:cs="Times New Roman"/>
          <w:b/>
          <w:sz w:val="32"/>
          <w:szCs w:val="32"/>
          <w:lang w:eastAsia="ru-RU"/>
        </w:rPr>
        <w:t xml:space="preserve"> исправлению речевых нарушений</w:t>
      </w:r>
      <w:r w:rsidR="00E10CB6" w:rsidRPr="0062370F">
        <w:rPr>
          <w:rFonts w:ascii="Times New Roman" w:eastAsia="Times New Roman" w:hAnsi="Times New Roman" w:cs="Times New Roman"/>
          <w:b/>
          <w:sz w:val="32"/>
          <w:szCs w:val="32"/>
          <w:lang w:eastAsia="ru-RU"/>
        </w:rPr>
        <w:t xml:space="preserve">, </w:t>
      </w:r>
      <w:r w:rsidRPr="0062370F">
        <w:rPr>
          <w:rFonts w:ascii="Times New Roman" w:eastAsia="Times New Roman" w:hAnsi="Times New Roman" w:cs="Times New Roman"/>
          <w:b/>
          <w:sz w:val="32"/>
          <w:szCs w:val="32"/>
          <w:lang w:eastAsia="ru-RU"/>
        </w:rPr>
        <w:t xml:space="preserve">у детей </w:t>
      </w:r>
      <w:r w:rsidR="004201F5" w:rsidRPr="0062370F">
        <w:rPr>
          <w:rFonts w:ascii="Times New Roman" w:eastAsia="Times New Roman" w:hAnsi="Times New Roman" w:cs="Times New Roman"/>
          <w:b/>
          <w:sz w:val="32"/>
          <w:szCs w:val="32"/>
          <w:lang w:eastAsia="ru-RU"/>
        </w:rPr>
        <w:t>5-7</w:t>
      </w:r>
      <w:r w:rsidR="00EE42E8" w:rsidRPr="0062370F">
        <w:rPr>
          <w:rFonts w:ascii="Times New Roman" w:eastAsia="Times New Roman" w:hAnsi="Times New Roman" w:cs="Times New Roman"/>
          <w:b/>
          <w:sz w:val="32"/>
          <w:szCs w:val="32"/>
          <w:lang w:eastAsia="ru-RU"/>
        </w:rPr>
        <w:t xml:space="preserve"> </w:t>
      </w:r>
      <w:r w:rsidR="0062370F">
        <w:rPr>
          <w:rFonts w:ascii="Times New Roman" w:eastAsia="Times New Roman" w:hAnsi="Times New Roman" w:cs="Times New Roman"/>
          <w:b/>
          <w:sz w:val="32"/>
          <w:szCs w:val="32"/>
          <w:lang w:eastAsia="ru-RU"/>
        </w:rPr>
        <w:t xml:space="preserve">летнего </w:t>
      </w:r>
      <w:r w:rsidR="00E10CB6" w:rsidRPr="0062370F">
        <w:rPr>
          <w:rFonts w:ascii="Times New Roman" w:eastAsia="Times New Roman" w:hAnsi="Times New Roman" w:cs="Times New Roman"/>
          <w:b/>
          <w:sz w:val="32"/>
          <w:szCs w:val="32"/>
          <w:lang w:eastAsia="ru-RU"/>
        </w:rPr>
        <w:t>возраста</w:t>
      </w:r>
      <w:r w:rsidR="001B0283">
        <w:rPr>
          <w:rFonts w:ascii="Times New Roman" w:eastAsia="Times New Roman" w:hAnsi="Times New Roman" w:cs="Times New Roman"/>
          <w:b/>
          <w:sz w:val="32"/>
          <w:szCs w:val="32"/>
          <w:lang w:eastAsia="ru-RU"/>
        </w:rPr>
        <w:t xml:space="preserve"> </w:t>
      </w:r>
      <w:r w:rsidR="00E10CB6" w:rsidRPr="0062370F">
        <w:rPr>
          <w:rFonts w:ascii="Times New Roman" w:eastAsia="Times New Roman" w:hAnsi="Times New Roman" w:cs="Times New Roman"/>
          <w:b/>
          <w:sz w:val="32"/>
          <w:szCs w:val="32"/>
          <w:lang w:eastAsia="ru-RU"/>
        </w:rPr>
        <w:t xml:space="preserve">в условиях </w:t>
      </w:r>
      <w:proofErr w:type="spellStart"/>
      <w:r w:rsidR="00E10CB6" w:rsidRPr="0062370F">
        <w:rPr>
          <w:rFonts w:ascii="Times New Roman" w:eastAsia="Times New Roman" w:hAnsi="Times New Roman" w:cs="Times New Roman"/>
          <w:b/>
          <w:sz w:val="32"/>
          <w:szCs w:val="32"/>
          <w:lang w:eastAsia="ru-RU"/>
        </w:rPr>
        <w:t>логопункта</w:t>
      </w:r>
      <w:proofErr w:type="spellEnd"/>
      <w:r w:rsidR="00207DD8">
        <w:rPr>
          <w:rFonts w:ascii="Times New Roman" w:eastAsia="Times New Roman" w:hAnsi="Times New Roman" w:cs="Times New Roman"/>
          <w:b/>
          <w:sz w:val="32"/>
          <w:szCs w:val="32"/>
          <w:lang w:eastAsia="ru-RU"/>
        </w:rPr>
        <w:t xml:space="preserve"> </w:t>
      </w:r>
      <w:r w:rsidRPr="0062370F">
        <w:rPr>
          <w:rFonts w:ascii="Times New Roman" w:eastAsia="Times New Roman" w:hAnsi="Times New Roman" w:cs="Times New Roman"/>
          <w:b/>
          <w:sz w:val="32"/>
          <w:szCs w:val="32"/>
          <w:lang w:eastAsia="ru-RU"/>
        </w:rPr>
        <w:t>(по ФГОС)</w:t>
      </w:r>
    </w:p>
    <w:bookmarkEnd w:id="0"/>
    <w:p w:rsidR="00207DD8" w:rsidRPr="0062370F" w:rsidRDefault="00207DD8" w:rsidP="0062370F">
      <w:pPr>
        <w:tabs>
          <w:tab w:val="left" w:pos="1215"/>
        </w:tabs>
        <w:spacing w:after="0"/>
        <w:jc w:val="center"/>
        <w:rPr>
          <w:rFonts w:ascii="Times New Roman" w:eastAsia="Times New Roman" w:hAnsi="Times New Roman" w:cs="Times New Roman"/>
          <w:b/>
          <w:sz w:val="32"/>
          <w:szCs w:val="32"/>
          <w:lang w:eastAsia="ru-RU"/>
        </w:rPr>
      </w:pPr>
    </w:p>
    <w:p w:rsidR="002234D3" w:rsidRPr="00207DD8" w:rsidRDefault="002234D3" w:rsidP="0062370F">
      <w:pPr>
        <w:tabs>
          <w:tab w:val="left" w:pos="1215"/>
        </w:tabs>
        <w:spacing w:after="0"/>
        <w:ind w:firstLine="567"/>
        <w:jc w:val="center"/>
        <w:rPr>
          <w:rFonts w:ascii="Times New Roman" w:eastAsia="Times New Roman" w:hAnsi="Times New Roman" w:cs="Times New Roman"/>
          <w:sz w:val="32"/>
          <w:szCs w:val="32"/>
          <w:lang w:eastAsia="ru-RU"/>
        </w:rPr>
      </w:pPr>
      <w:r w:rsidRPr="00207DD8">
        <w:rPr>
          <w:rFonts w:ascii="Times New Roman" w:eastAsia="Times New Roman" w:hAnsi="Times New Roman" w:cs="Times New Roman"/>
          <w:sz w:val="32"/>
          <w:szCs w:val="32"/>
          <w:lang w:eastAsia="ru-RU"/>
        </w:rPr>
        <w:t>Срок реализации 2017-2018 учебный год</w:t>
      </w:r>
    </w:p>
    <w:p w:rsidR="00064451" w:rsidRPr="00F62835" w:rsidRDefault="00064451" w:rsidP="00F62835">
      <w:pPr>
        <w:jc w:val="right"/>
        <w:rPr>
          <w:rFonts w:ascii="Times New Roman" w:hAnsi="Times New Roman" w:cs="Times New Roman"/>
          <w:sz w:val="28"/>
          <w:szCs w:val="28"/>
        </w:rPr>
      </w:pPr>
    </w:p>
    <w:p w:rsidR="00865CC0" w:rsidRPr="00F62835" w:rsidRDefault="00865CC0" w:rsidP="00F62835">
      <w:pPr>
        <w:jc w:val="right"/>
        <w:rPr>
          <w:rFonts w:ascii="Times New Roman" w:hAnsi="Times New Roman" w:cs="Times New Roman"/>
          <w:sz w:val="28"/>
          <w:szCs w:val="28"/>
        </w:rPr>
      </w:pPr>
    </w:p>
    <w:p w:rsidR="00865CC0" w:rsidRDefault="00865CC0" w:rsidP="00F62835">
      <w:pPr>
        <w:jc w:val="right"/>
        <w:rPr>
          <w:rFonts w:ascii="Times New Roman" w:hAnsi="Times New Roman" w:cs="Times New Roman"/>
          <w:sz w:val="28"/>
          <w:szCs w:val="28"/>
        </w:rPr>
      </w:pPr>
    </w:p>
    <w:p w:rsidR="0062370F" w:rsidRDefault="0062370F" w:rsidP="00F62835">
      <w:pPr>
        <w:jc w:val="right"/>
        <w:rPr>
          <w:rFonts w:ascii="Times New Roman" w:hAnsi="Times New Roman" w:cs="Times New Roman"/>
          <w:sz w:val="28"/>
          <w:szCs w:val="28"/>
        </w:rPr>
      </w:pPr>
    </w:p>
    <w:p w:rsidR="0062370F" w:rsidRPr="00F62835" w:rsidRDefault="0062370F" w:rsidP="00F62835">
      <w:pPr>
        <w:jc w:val="right"/>
        <w:rPr>
          <w:rFonts w:ascii="Times New Roman" w:hAnsi="Times New Roman" w:cs="Times New Roman"/>
          <w:sz w:val="28"/>
          <w:szCs w:val="28"/>
        </w:rPr>
      </w:pPr>
    </w:p>
    <w:p w:rsidR="00064451" w:rsidRPr="00F62835" w:rsidRDefault="00CD5526" w:rsidP="00F62835">
      <w:pPr>
        <w:jc w:val="center"/>
        <w:rPr>
          <w:rFonts w:ascii="Times New Roman" w:hAnsi="Times New Roman" w:cs="Times New Roman"/>
          <w:sz w:val="28"/>
          <w:szCs w:val="28"/>
        </w:rPr>
      </w:pPr>
      <w:r w:rsidRPr="00F62835">
        <w:rPr>
          <w:rFonts w:ascii="Times New Roman" w:hAnsi="Times New Roman" w:cs="Times New Roman"/>
          <w:sz w:val="28"/>
          <w:szCs w:val="28"/>
        </w:rPr>
        <w:t xml:space="preserve"> </w:t>
      </w:r>
      <w:r w:rsidR="002234D3" w:rsidRPr="00F62835">
        <w:rPr>
          <w:rFonts w:ascii="Times New Roman" w:hAnsi="Times New Roman" w:cs="Times New Roman"/>
          <w:sz w:val="28"/>
          <w:szCs w:val="28"/>
        </w:rPr>
        <w:t xml:space="preserve">                                       </w:t>
      </w:r>
      <w:r w:rsidR="00064451" w:rsidRPr="00F62835">
        <w:rPr>
          <w:rFonts w:ascii="Times New Roman" w:hAnsi="Times New Roman" w:cs="Times New Roman"/>
          <w:sz w:val="28"/>
          <w:szCs w:val="28"/>
        </w:rPr>
        <w:t xml:space="preserve">Составитель: </w:t>
      </w:r>
    </w:p>
    <w:p w:rsidR="00064451" w:rsidRPr="00F62835" w:rsidRDefault="00064451" w:rsidP="00F62835">
      <w:pPr>
        <w:jc w:val="right"/>
        <w:rPr>
          <w:rFonts w:ascii="Times New Roman" w:hAnsi="Times New Roman" w:cs="Times New Roman"/>
          <w:sz w:val="28"/>
          <w:szCs w:val="28"/>
        </w:rPr>
      </w:pPr>
      <w:r w:rsidRPr="00F62835">
        <w:rPr>
          <w:rFonts w:ascii="Times New Roman" w:hAnsi="Times New Roman" w:cs="Times New Roman"/>
          <w:sz w:val="28"/>
          <w:szCs w:val="28"/>
        </w:rPr>
        <w:t xml:space="preserve">Учитель – </w:t>
      </w:r>
      <w:r w:rsidR="00103884" w:rsidRPr="00F62835">
        <w:rPr>
          <w:rFonts w:ascii="Times New Roman" w:hAnsi="Times New Roman" w:cs="Times New Roman"/>
          <w:sz w:val="28"/>
          <w:szCs w:val="28"/>
        </w:rPr>
        <w:t>логопед</w:t>
      </w:r>
      <w:r w:rsidR="00CD5526" w:rsidRPr="00F62835">
        <w:rPr>
          <w:rFonts w:ascii="Times New Roman" w:hAnsi="Times New Roman" w:cs="Times New Roman"/>
          <w:sz w:val="28"/>
          <w:szCs w:val="28"/>
        </w:rPr>
        <w:t xml:space="preserve"> </w:t>
      </w:r>
      <w:r w:rsidR="004201F5" w:rsidRPr="00F62835">
        <w:rPr>
          <w:rFonts w:ascii="Times New Roman" w:hAnsi="Times New Roman" w:cs="Times New Roman"/>
          <w:sz w:val="28"/>
          <w:szCs w:val="28"/>
        </w:rPr>
        <w:t>Шмакова В. В.</w:t>
      </w:r>
    </w:p>
    <w:p w:rsidR="00472F93" w:rsidRDefault="00472F93" w:rsidP="00F62835">
      <w:pPr>
        <w:jc w:val="center"/>
        <w:rPr>
          <w:rFonts w:ascii="Times New Roman" w:hAnsi="Times New Roman" w:cs="Times New Roman"/>
          <w:sz w:val="28"/>
          <w:szCs w:val="28"/>
        </w:rPr>
      </w:pPr>
    </w:p>
    <w:p w:rsidR="00472F93" w:rsidRDefault="00472F93" w:rsidP="00F62835">
      <w:pPr>
        <w:jc w:val="center"/>
        <w:rPr>
          <w:rFonts w:ascii="Times New Roman" w:hAnsi="Times New Roman" w:cs="Times New Roman"/>
          <w:sz w:val="28"/>
          <w:szCs w:val="28"/>
        </w:rPr>
      </w:pPr>
    </w:p>
    <w:p w:rsidR="0062370F" w:rsidRDefault="0062370F" w:rsidP="00F62835">
      <w:pPr>
        <w:jc w:val="center"/>
        <w:rPr>
          <w:rFonts w:ascii="Times New Roman" w:hAnsi="Times New Roman" w:cs="Times New Roman"/>
          <w:sz w:val="28"/>
          <w:szCs w:val="28"/>
        </w:rPr>
      </w:pPr>
    </w:p>
    <w:p w:rsidR="00BD7601" w:rsidRPr="00F62835" w:rsidRDefault="00F62835" w:rsidP="00F62835">
      <w:pPr>
        <w:jc w:val="center"/>
        <w:rPr>
          <w:rFonts w:ascii="Times New Roman" w:hAnsi="Times New Roman" w:cs="Times New Roman"/>
          <w:sz w:val="28"/>
          <w:szCs w:val="28"/>
        </w:rPr>
      </w:pPr>
      <w:r w:rsidRPr="00F62835">
        <w:rPr>
          <w:rFonts w:ascii="Times New Roman" w:hAnsi="Times New Roman" w:cs="Times New Roman"/>
          <w:sz w:val="28"/>
          <w:szCs w:val="28"/>
        </w:rPr>
        <w:lastRenderedPageBreak/>
        <w:t>2017</w:t>
      </w:r>
      <w:r w:rsidR="004201F5" w:rsidRPr="00F62835">
        <w:rPr>
          <w:rFonts w:ascii="Times New Roman" w:hAnsi="Times New Roman" w:cs="Times New Roman"/>
          <w:sz w:val="28"/>
          <w:szCs w:val="28"/>
        </w:rPr>
        <w:t>г.</w:t>
      </w:r>
    </w:p>
    <w:sdt>
      <w:sdtPr>
        <w:rPr>
          <w:rFonts w:asciiTheme="minorHAnsi" w:eastAsiaTheme="minorHAnsi" w:hAnsiTheme="minorHAnsi" w:cstheme="minorBidi"/>
          <w:b w:val="0"/>
          <w:sz w:val="22"/>
          <w:szCs w:val="22"/>
          <w:lang w:eastAsia="en-US"/>
        </w:rPr>
        <w:id w:val="169763249"/>
        <w:docPartObj>
          <w:docPartGallery w:val="Table of Contents"/>
          <w:docPartUnique/>
        </w:docPartObj>
      </w:sdtPr>
      <w:sdtEndPr>
        <w:rPr>
          <w:rFonts w:ascii="Times New Roman" w:hAnsi="Times New Roman" w:cs="Times New Roman"/>
          <w:bCs/>
          <w:sz w:val="28"/>
          <w:szCs w:val="28"/>
        </w:rPr>
      </w:sdtEndPr>
      <w:sdtContent>
        <w:p w:rsidR="00752C67" w:rsidRDefault="00752C67">
          <w:pPr>
            <w:pStyle w:val="af"/>
          </w:pPr>
          <w:r>
            <w:t>Оглавление</w:t>
          </w:r>
        </w:p>
        <w:p w:rsidR="00F706EC" w:rsidRPr="00F706EC" w:rsidRDefault="00752C67" w:rsidP="00F706EC">
          <w:pPr>
            <w:pStyle w:val="12"/>
            <w:rPr>
              <w:rFonts w:ascii="Times New Roman" w:eastAsiaTheme="minorEastAsia" w:hAnsi="Times New Roman" w:cs="Times New Roman"/>
              <w:noProof/>
              <w:sz w:val="28"/>
              <w:szCs w:val="28"/>
              <w:lang w:eastAsia="ru-RU"/>
            </w:rPr>
          </w:pPr>
          <w:r w:rsidRPr="00296484">
            <w:rPr>
              <w:rFonts w:ascii="Times New Roman" w:hAnsi="Times New Roman" w:cs="Times New Roman"/>
              <w:sz w:val="28"/>
              <w:szCs w:val="28"/>
            </w:rPr>
            <w:fldChar w:fldCharType="begin"/>
          </w:r>
          <w:r w:rsidRPr="00296484">
            <w:rPr>
              <w:rFonts w:ascii="Times New Roman" w:hAnsi="Times New Roman" w:cs="Times New Roman"/>
              <w:sz w:val="28"/>
              <w:szCs w:val="28"/>
            </w:rPr>
            <w:instrText xml:space="preserve"> TOC \o "1-3" \h \z \u </w:instrText>
          </w:r>
          <w:r w:rsidRPr="00296484">
            <w:rPr>
              <w:rFonts w:ascii="Times New Roman" w:hAnsi="Times New Roman" w:cs="Times New Roman"/>
              <w:sz w:val="28"/>
              <w:szCs w:val="28"/>
            </w:rPr>
            <w:fldChar w:fldCharType="separate"/>
          </w:r>
          <w:hyperlink w:anchor="_Toc515193606" w:history="1">
            <w:r w:rsidR="00F706EC" w:rsidRPr="00F706EC">
              <w:rPr>
                <w:rStyle w:val="af0"/>
                <w:rFonts w:ascii="Times New Roman" w:hAnsi="Times New Roman" w:cs="Times New Roman"/>
                <w:noProof/>
                <w:sz w:val="28"/>
                <w:szCs w:val="28"/>
              </w:rPr>
              <w:t>1</w:t>
            </w:r>
            <w:r w:rsidR="00F706EC" w:rsidRPr="00F706EC">
              <w:rPr>
                <w:rFonts w:ascii="Times New Roman" w:eastAsiaTheme="minorEastAsia" w:hAnsi="Times New Roman" w:cs="Times New Roman"/>
                <w:noProof/>
                <w:sz w:val="28"/>
                <w:szCs w:val="28"/>
                <w:lang w:eastAsia="ru-RU"/>
              </w:rPr>
              <w:tab/>
            </w:r>
            <w:r w:rsidR="00F706EC" w:rsidRPr="00F706EC">
              <w:rPr>
                <w:rStyle w:val="af0"/>
                <w:rFonts w:ascii="Times New Roman" w:hAnsi="Times New Roman" w:cs="Times New Roman"/>
                <w:noProof/>
                <w:sz w:val="28"/>
                <w:szCs w:val="28"/>
              </w:rPr>
              <w:t>Целевой раздел</w:t>
            </w:r>
            <w:r w:rsidR="00F706EC" w:rsidRPr="00F706EC">
              <w:rPr>
                <w:rFonts w:ascii="Times New Roman" w:hAnsi="Times New Roman" w:cs="Times New Roman"/>
                <w:noProof/>
                <w:webHidden/>
                <w:sz w:val="28"/>
                <w:szCs w:val="28"/>
              </w:rPr>
              <w:tab/>
            </w:r>
            <w:r w:rsidR="00F706EC" w:rsidRPr="00F706EC">
              <w:rPr>
                <w:rFonts w:ascii="Times New Roman" w:hAnsi="Times New Roman" w:cs="Times New Roman"/>
                <w:noProof/>
                <w:webHidden/>
                <w:sz w:val="28"/>
                <w:szCs w:val="28"/>
              </w:rPr>
              <w:fldChar w:fldCharType="begin"/>
            </w:r>
            <w:r w:rsidR="00F706EC" w:rsidRPr="00F706EC">
              <w:rPr>
                <w:rFonts w:ascii="Times New Roman" w:hAnsi="Times New Roman" w:cs="Times New Roman"/>
                <w:noProof/>
                <w:webHidden/>
                <w:sz w:val="28"/>
                <w:szCs w:val="28"/>
              </w:rPr>
              <w:instrText xml:space="preserve"> PAGEREF _Toc515193606 \h </w:instrText>
            </w:r>
            <w:r w:rsidR="00F706EC" w:rsidRPr="00F706EC">
              <w:rPr>
                <w:rFonts w:ascii="Times New Roman" w:hAnsi="Times New Roman" w:cs="Times New Roman"/>
                <w:noProof/>
                <w:webHidden/>
                <w:sz w:val="28"/>
                <w:szCs w:val="28"/>
              </w:rPr>
            </w:r>
            <w:r w:rsidR="00F706EC" w:rsidRPr="00F706EC">
              <w:rPr>
                <w:rFonts w:ascii="Times New Roman" w:hAnsi="Times New Roman" w:cs="Times New Roman"/>
                <w:noProof/>
                <w:webHidden/>
                <w:sz w:val="28"/>
                <w:szCs w:val="28"/>
              </w:rPr>
              <w:fldChar w:fldCharType="separate"/>
            </w:r>
            <w:r w:rsidR="00F706EC" w:rsidRPr="00F706EC">
              <w:rPr>
                <w:rFonts w:ascii="Times New Roman" w:hAnsi="Times New Roman" w:cs="Times New Roman"/>
                <w:noProof/>
                <w:webHidden/>
                <w:sz w:val="28"/>
                <w:szCs w:val="28"/>
              </w:rPr>
              <w:t>4</w:t>
            </w:r>
            <w:r w:rsidR="00F706EC"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07" w:history="1">
            <w:r w:rsidRPr="00F706EC">
              <w:rPr>
                <w:rStyle w:val="af0"/>
                <w:rFonts w:ascii="Times New Roman" w:hAnsi="Times New Roman" w:cs="Times New Roman"/>
                <w:noProof/>
                <w:sz w:val="28"/>
                <w:szCs w:val="28"/>
              </w:rPr>
              <w:t>1.1</w:t>
            </w:r>
            <w:r w:rsidRPr="00F706EC">
              <w:rPr>
                <w:rFonts w:ascii="Times New Roman" w:eastAsiaTheme="minorEastAsia" w:hAnsi="Times New Roman" w:cs="Times New Roman"/>
                <w:noProof/>
                <w:sz w:val="28"/>
                <w:szCs w:val="28"/>
                <w:lang w:eastAsia="ru-RU"/>
              </w:rPr>
              <w:tab/>
            </w:r>
            <w:r w:rsidRPr="00F706EC">
              <w:rPr>
                <w:rStyle w:val="af0"/>
                <w:rFonts w:ascii="Times New Roman" w:hAnsi="Times New Roman" w:cs="Times New Roman"/>
                <w:noProof/>
                <w:sz w:val="28"/>
                <w:szCs w:val="28"/>
              </w:rPr>
              <w:t>Пояснительная записка</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_Toc515193607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4</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08" w:history="1">
            <w:r w:rsidRPr="00F706EC">
              <w:rPr>
                <w:rStyle w:val="af0"/>
                <w:rFonts w:ascii="Times New Roman" w:eastAsia="Times New Roman" w:hAnsi="Times New Roman" w:cs="Times New Roman"/>
                <w:noProof/>
                <w:sz w:val="28"/>
                <w:szCs w:val="28"/>
                <w:lang w:eastAsia="ru-RU"/>
              </w:rPr>
              <w:t>1.2</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lang w:eastAsia="ru-RU"/>
              </w:rPr>
              <w:t>Возрастные и индивидуальные особенности контингента логопункта МБДОУ детский сад «Лукоморье».</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_Toc515193608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9</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09" w:history="1">
            <w:r w:rsidRPr="00F706EC">
              <w:rPr>
                <w:rStyle w:val="af0"/>
                <w:rFonts w:ascii="Times New Roman" w:hAnsi="Times New Roman" w:cs="Times New Roman"/>
                <w:noProof/>
                <w:sz w:val="28"/>
                <w:szCs w:val="28"/>
              </w:rPr>
              <w:t>1.3</w:t>
            </w:r>
            <w:r w:rsidRPr="00F706EC">
              <w:rPr>
                <w:rFonts w:ascii="Times New Roman" w:eastAsiaTheme="minorEastAsia" w:hAnsi="Times New Roman" w:cs="Times New Roman"/>
                <w:noProof/>
                <w:sz w:val="28"/>
                <w:szCs w:val="28"/>
                <w:lang w:eastAsia="ru-RU"/>
              </w:rPr>
              <w:tab/>
            </w:r>
            <w:r w:rsidRPr="00F706EC">
              <w:rPr>
                <w:rStyle w:val="af0"/>
                <w:rFonts w:ascii="Times New Roman" w:hAnsi="Times New Roman" w:cs="Times New Roman"/>
                <w:noProof/>
                <w:sz w:val="28"/>
                <w:szCs w:val="28"/>
              </w:rPr>
              <w:t>Целевые  ориентиры   (планируемые  результаты)  по</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_Toc515193609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14</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right" w:leader="dot" w:pos="9347"/>
            </w:tabs>
            <w:rPr>
              <w:rFonts w:ascii="Times New Roman" w:eastAsiaTheme="minorEastAsia" w:hAnsi="Times New Roman" w:cs="Times New Roman"/>
              <w:noProof/>
              <w:sz w:val="28"/>
              <w:szCs w:val="28"/>
              <w:lang w:eastAsia="ru-RU"/>
            </w:rPr>
          </w:pPr>
          <w:hyperlink w:anchor="_Toc515193610" w:history="1">
            <w:r w:rsidRPr="00F706EC">
              <w:rPr>
                <w:rStyle w:val="af0"/>
                <w:rFonts w:ascii="Times New Roman" w:hAnsi="Times New Roman" w:cs="Times New Roman"/>
                <w:noProof/>
                <w:sz w:val="28"/>
                <w:szCs w:val="28"/>
              </w:rPr>
              <w:t>образовательной области «Речевое развитие».</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_Toc515193610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14</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11" w:history="1">
            <w:r w:rsidRPr="00F706EC">
              <w:rPr>
                <w:rStyle w:val="af0"/>
                <w:rFonts w:ascii="Times New Roman" w:eastAsia="Times New Roman" w:hAnsi="Times New Roman" w:cs="Times New Roman"/>
                <w:noProof/>
                <w:sz w:val="28"/>
                <w:szCs w:val="28"/>
                <w:lang w:eastAsia="ru-RU"/>
              </w:rPr>
              <w:t>1.4</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lang w:eastAsia="ru-RU"/>
              </w:rPr>
              <w:t>Промежуточные планируемые результаты по образовательной области «Речевое развитие»</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_Toc515193611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15</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12"/>
            <w:rPr>
              <w:rFonts w:ascii="Times New Roman" w:eastAsiaTheme="minorEastAsia" w:hAnsi="Times New Roman" w:cs="Times New Roman"/>
              <w:noProof/>
              <w:sz w:val="28"/>
              <w:szCs w:val="28"/>
              <w:lang w:eastAsia="ru-RU"/>
            </w:rPr>
          </w:pPr>
          <w:hyperlink w:anchor="_Toc515193612" w:history="1">
            <w:r w:rsidRPr="00F706EC">
              <w:rPr>
                <w:rStyle w:val="af0"/>
                <w:rFonts w:ascii="Times New Roman" w:hAnsi="Times New Roman" w:cs="Times New Roman"/>
                <w:noProof/>
                <w:sz w:val="28"/>
                <w:szCs w:val="28"/>
                <w:lang w:eastAsia="ru-RU"/>
              </w:rPr>
              <w:t>2</w:t>
            </w:r>
            <w:r w:rsidRPr="00F706EC">
              <w:rPr>
                <w:rFonts w:ascii="Times New Roman" w:eastAsiaTheme="minorEastAsia" w:hAnsi="Times New Roman" w:cs="Times New Roman"/>
                <w:noProof/>
                <w:sz w:val="28"/>
                <w:szCs w:val="28"/>
                <w:lang w:eastAsia="ru-RU"/>
              </w:rPr>
              <w:tab/>
            </w:r>
            <w:r w:rsidRPr="00F706EC">
              <w:rPr>
                <w:rStyle w:val="af0"/>
                <w:rFonts w:ascii="Times New Roman" w:hAnsi="Times New Roman" w:cs="Times New Roman"/>
                <w:noProof/>
                <w:sz w:val="28"/>
                <w:szCs w:val="28"/>
                <w:lang w:eastAsia="ru-RU"/>
              </w:rPr>
              <w:t>Содержательный раздел.</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_Toc515193612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17</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13" w:history="1">
            <w:r w:rsidRPr="00F706EC">
              <w:rPr>
                <w:rStyle w:val="af0"/>
                <w:rFonts w:ascii="Times New Roman" w:eastAsia="Times New Roman" w:hAnsi="Times New Roman" w:cs="Times New Roman"/>
                <w:noProof/>
                <w:sz w:val="28"/>
                <w:szCs w:val="28"/>
                <w:lang w:eastAsia="ru-RU"/>
              </w:rPr>
              <w:t>2.1</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lang w:eastAsia="ru-RU"/>
              </w:rPr>
              <w:t>Цель, задачи, содержание и формы логопедического воздействия.</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_Toc515193613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17</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14" w:history="1">
            <w:r w:rsidRPr="00F706EC">
              <w:rPr>
                <w:rStyle w:val="af0"/>
                <w:rFonts w:ascii="Times New Roman" w:eastAsia="Times New Roman" w:hAnsi="Times New Roman" w:cs="Times New Roman"/>
                <w:noProof/>
                <w:sz w:val="28"/>
                <w:szCs w:val="28"/>
                <w:lang w:eastAsia="ru-RU"/>
              </w:rPr>
              <w:t>2.2</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lang w:eastAsia="ru-RU"/>
              </w:rPr>
              <w:t>Этапы организации коррекционно-образовательного процесса.</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_Toc515193614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18</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15" w:history="1">
            <w:r w:rsidRPr="00F706EC">
              <w:rPr>
                <w:rStyle w:val="af0"/>
                <w:rFonts w:ascii="Times New Roman" w:eastAsia="Times New Roman" w:hAnsi="Times New Roman" w:cs="Times New Roman"/>
                <w:noProof/>
                <w:sz w:val="28"/>
                <w:szCs w:val="28"/>
                <w:lang w:eastAsia="ru-RU"/>
              </w:rPr>
              <w:t>2.3</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lang w:eastAsia="ru-RU"/>
              </w:rPr>
              <w:t>Направления работы.</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_Toc515193615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20</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16" w:history="1">
            <w:r w:rsidRPr="00F706EC">
              <w:rPr>
                <w:rStyle w:val="af0"/>
                <w:rFonts w:ascii="Times New Roman" w:eastAsia="Times New Roman" w:hAnsi="Times New Roman" w:cs="Times New Roman"/>
                <w:noProof/>
                <w:sz w:val="28"/>
                <w:szCs w:val="28"/>
                <w:lang w:eastAsia="ru-RU"/>
              </w:rPr>
              <w:t>2.4</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lang w:eastAsia="ru-RU"/>
              </w:rPr>
              <w:t>Перспективное планирование работы с детьми с фонетико-фонематическим недоразвитием речи.</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_Toc515193616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26</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17" w:history="1">
            <w:r w:rsidRPr="00F706EC">
              <w:rPr>
                <w:rStyle w:val="af0"/>
                <w:rFonts w:ascii="Times New Roman" w:hAnsi="Times New Roman" w:cs="Times New Roman"/>
                <w:noProof/>
                <w:sz w:val="28"/>
                <w:szCs w:val="28"/>
                <w:lang w:eastAsia="ru-RU"/>
              </w:rPr>
              <w:t>2.5</w:t>
            </w:r>
            <w:r w:rsidRPr="00F706EC">
              <w:rPr>
                <w:rFonts w:ascii="Times New Roman" w:eastAsiaTheme="minorEastAsia" w:hAnsi="Times New Roman" w:cs="Times New Roman"/>
                <w:noProof/>
                <w:sz w:val="28"/>
                <w:szCs w:val="28"/>
                <w:lang w:eastAsia="ru-RU"/>
              </w:rPr>
              <w:tab/>
            </w:r>
            <w:r w:rsidRPr="00F706EC">
              <w:rPr>
                <w:rStyle w:val="af0"/>
                <w:rFonts w:ascii="Times New Roman" w:hAnsi="Times New Roman" w:cs="Times New Roman"/>
                <w:noProof/>
                <w:sz w:val="28"/>
                <w:szCs w:val="28"/>
                <w:lang w:eastAsia="ru-RU"/>
              </w:rPr>
              <w:t>Содержание логопедической работы на логопункте по преодолению ФФНР, ОНР -  III ур. р. у детей 5-7/8 года жизни.</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_Toc515193617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33</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18" w:history="1">
            <w:r w:rsidRPr="00F706EC">
              <w:rPr>
                <w:rStyle w:val="af0"/>
                <w:rFonts w:ascii="Times New Roman" w:eastAsia="Times New Roman" w:hAnsi="Times New Roman" w:cs="Times New Roman"/>
                <w:noProof/>
                <w:sz w:val="28"/>
                <w:szCs w:val="28"/>
              </w:rPr>
              <w:t>2.6</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shd w:val="clear" w:color="auto" w:fill="FFFFFF"/>
              </w:rPr>
              <w:t>Взаимодействие учителя-логопеда с педагогами ДОУ.</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_Toc515193618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49</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19" w:history="1">
            <w:r w:rsidRPr="00F706EC">
              <w:rPr>
                <w:rStyle w:val="af0"/>
                <w:rFonts w:ascii="Times New Roman" w:hAnsi="Times New Roman" w:cs="Times New Roman"/>
                <w:noProof/>
                <w:sz w:val="28"/>
                <w:szCs w:val="28"/>
                <w:lang w:eastAsia="x-none"/>
              </w:rPr>
              <w:t>2.7</w:t>
            </w:r>
            <w:r w:rsidRPr="00F706EC">
              <w:rPr>
                <w:rFonts w:ascii="Times New Roman" w:eastAsiaTheme="minorEastAsia" w:hAnsi="Times New Roman" w:cs="Times New Roman"/>
                <w:noProof/>
                <w:sz w:val="28"/>
                <w:szCs w:val="28"/>
                <w:lang w:eastAsia="ru-RU"/>
              </w:rPr>
              <w:tab/>
            </w:r>
            <w:r w:rsidRPr="00F706EC">
              <w:rPr>
                <w:rStyle w:val="af0"/>
                <w:rFonts w:ascii="Times New Roman" w:hAnsi="Times New Roman" w:cs="Times New Roman"/>
                <w:noProof/>
                <w:sz w:val="28"/>
                <w:szCs w:val="28"/>
                <w:lang w:eastAsia="x-none"/>
              </w:rPr>
              <w:t>Взаимодействие учителя – логопеда с родителями дошкольников.</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_Toc515193619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50</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12"/>
            <w:rPr>
              <w:rFonts w:ascii="Times New Roman" w:eastAsiaTheme="minorEastAsia" w:hAnsi="Times New Roman" w:cs="Times New Roman"/>
              <w:noProof/>
              <w:sz w:val="28"/>
              <w:szCs w:val="28"/>
              <w:lang w:eastAsia="ru-RU"/>
            </w:rPr>
          </w:pPr>
          <w:hyperlink w:anchor="_Toc515193620" w:history="1">
            <w:r w:rsidRPr="00F706EC">
              <w:rPr>
                <w:rStyle w:val="af0"/>
                <w:rFonts w:ascii="Times New Roman" w:hAnsi="Times New Roman" w:cs="Times New Roman"/>
                <w:noProof/>
                <w:sz w:val="28"/>
                <w:szCs w:val="28"/>
                <w:lang w:eastAsia="ru-RU"/>
              </w:rPr>
              <w:t>3</w:t>
            </w:r>
            <w:r w:rsidRPr="00F706EC">
              <w:rPr>
                <w:rFonts w:ascii="Times New Roman" w:eastAsiaTheme="minorEastAsia" w:hAnsi="Times New Roman" w:cs="Times New Roman"/>
                <w:noProof/>
                <w:sz w:val="28"/>
                <w:szCs w:val="28"/>
                <w:lang w:eastAsia="ru-RU"/>
              </w:rPr>
              <w:tab/>
            </w:r>
            <w:r w:rsidRPr="00F706EC">
              <w:rPr>
                <w:rStyle w:val="af0"/>
                <w:rFonts w:ascii="Times New Roman" w:hAnsi="Times New Roman" w:cs="Times New Roman"/>
                <w:noProof/>
                <w:sz w:val="28"/>
                <w:szCs w:val="28"/>
                <w:lang w:eastAsia="ru-RU"/>
              </w:rPr>
              <w:t>Организационный раздел.</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_Toc515193620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53</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21" w:history="1">
            <w:r w:rsidRPr="00F706EC">
              <w:rPr>
                <w:rStyle w:val="af0"/>
                <w:rFonts w:ascii="Times New Roman" w:eastAsia="Times New Roman" w:hAnsi="Times New Roman" w:cs="Times New Roman"/>
                <w:noProof/>
                <w:sz w:val="28"/>
                <w:szCs w:val="28"/>
                <w:lang w:eastAsia="ru-RU"/>
              </w:rPr>
              <w:t>3.1</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lang w:eastAsia="ru-RU"/>
              </w:rPr>
              <w:t>Педагогические, психологические</w:t>
            </w:r>
            <w:r w:rsidRPr="00F706EC">
              <w:rPr>
                <w:rStyle w:val="af0"/>
                <w:rFonts w:ascii="Times New Roman" w:hAnsi="Times New Roman" w:cs="Times New Roman"/>
                <w:noProof/>
                <w:sz w:val="28"/>
                <w:szCs w:val="28"/>
                <w:lang w:eastAsia="ru-RU"/>
              </w:rPr>
              <w:t xml:space="preserve">, здоровьесберегающие требования </w:t>
            </w:r>
            <w:r w:rsidRPr="00F706EC">
              <w:rPr>
                <w:rStyle w:val="af0"/>
                <w:rFonts w:ascii="Times New Roman" w:eastAsia="Times New Roman" w:hAnsi="Times New Roman" w:cs="Times New Roman"/>
                <w:noProof/>
                <w:sz w:val="28"/>
                <w:szCs w:val="28"/>
                <w:lang w:eastAsia="ru-RU"/>
              </w:rPr>
              <w:t>к организации образовательного процесса.</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_Toc515193621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53</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22" w:history="1">
            <w:r w:rsidRPr="00F706EC">
              <w:rPr>
                <w:rStyle w:val="af0"/>
                <w:rFonts w:ascii="Times New Roman" w:eastAsia="Times New Roman" w:hAnsi="Times New Roman" w:cs="Times New Roman"/>
                <w:noProof/>
                <w:sz w:val="28"/>
                <w:szCs w:val="28"/>
              </w:rPr>
              <w:t>3.2</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rPr>
              <w:t>Особенности организации развивающей предметно-пространственной среды для детей с нарушениями речи.</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_Toc515193622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55</w:t>
            </w:r>
            <w:r w:rsidRPr="00F706EC">
              <w:rPr>
                <w:rFonts w:ascii="Times New Roman" w:hAnsi="Times New Roman" w:cs="Times New Roman"/>
                <w:noProof/>
                <w:webHidden/>
                <w:sz w:val="28"/>
                <w:szCs w:val="28"/>
              </w:rPr>
              <w:fldChar w:fldCharType="end"/>
            </w:r>
          </w:hyperlink>
        </w:p>
        <w:p w:rsidR="00F706EC" w:rsidRPr="00F706EC" w:rsidRDefault="00F706EC" w:rsidP="00F706EC">
          <w:pPr>
            <w:pStyle w:val="24"/>
            <w:tabs>
              <w:tab w:val="left" w:pos="880"/>
              <w:tab w:val="right" w:leader="dot" w:pos="9347"/>
            </w:tabs>
            <w:rPr>
              <w:rFonts w:ascii="Times New Roman" w:eastAsiaTheme="minorEastAsia" w:hAnsi="Times New Roman" w:cs="Times New Roman"/>
              <w:noProof/>
              <w:sz w:val="28"/>
              <w:szCs w:val="28"/>
              <w:lang w:eastAsia="ru-RU"/>
            </w:rPr>
          </w:pPr>
          <w:hyperlink w:anchor="_Toc515193623" w:history="1">
            <w:r w:rsidRPr="00F706EC">
              <w:rPr>
                <w:rStyle w:val="af0"/>
                <w:rFonts w:ascii="Times New Roman" w:eastAsia="Times New Roman" w:hAnsi="Times New Roman" w:cs="Times New Roman"/>
                <w:noProof/>
                <w:sz w:val="28"/>
                <w:szCs w:val="28"/>
              </w:rPr>
              <w:t>3.3</w:t>
            </w:r>
            <w:r w:rsidRPr="00F706EC">
              <w:rPr>
                <w:rFonts w:ascii="Times New Roman" w:eastAsiaTheme="minorEastAsia" w:hAnsi="Times New Roman" w:cs="Times New Roman"/>
                <w:noProof/>
                <w:sz w:val="28"/>
                <w:szCs w:val="28"/>
                <w:lang w:eastAsia="ru-RU"/>
              </w:rPr>
              <w:tab/>
            </w:r>
            <w:r w:rsidRPr="00F706EC">
              <w:rPr>
                <w:rStyle w:val="af0"/>
                <w:rFonts w:ascii="Times New Roman" w:eastAsia="Times New Roman" w:hAnsi="Times New Roman" w:cs="Times New Roman"/>
                <w:noProof/>
                <w:sz w:val="28"/>
                <w:szCs w:val="28"/>
              </w:rPr>
              <w:t>Организация коррекционно-развивающей работы учителя-логопеда с детьми в соответствии с ФГОС ДО</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_Toc515193623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58</w:t>
            </w:r>
            <w:r w:rsidRPr="00F706EC">
              <w:rPr>
                <w:rFonts w:ascii="Times New Roman" w:hAnsi="Times New Roman" w:cs="Times New Roman"/>
                <w:noProof/>
                <w:webHidden/>
                <w:sz w:val="28"/>
                <w:szCs w:val="28"/>
              </w:rPr>
              <w:fldChar w:fldCharType="end"/>
            </w:r>
          </w:hyperlink>
        </w:p>
        <w:p w:rsidR="00F706EC" w:rsidRDefault="00F706EC" w:rsidP="00F706EC">
          <w:pPr>
            <w:pStyle w:val="12"/>
            <w:rPr>
              <w:rFonts w:eastAsiaTheme="minorEastAsia"/>
              <w:noProof/>
              <w:lang w:eastAsia="ru-RU"/>
            </w:rPr>
          </w:pPr>
          <w:hyperlink w:anchor="_Toc515193624" w:history="1">
            <w:r w:rsidRPr="00F706EC">
              <w:rPr>
                <w:rStyle w:val="af0"/>
                <w:rFonts w:ascii="Times New Roman" w:hAnsi="Times New Roman" w:cs="Times New Roman"/>
                <w:noProof/>
                <w:sz w:val="28"/>
                <w:szCs w:val="28"/>
                <w:lang w:eastAsia="ru-RU"/>
              </w:rPr>
              <w:t>4</w:t>
            </w:r>
            <w:r w:rsidRPr="00F706EC">
              <w:rPr>
                <w:rFonts w:ascii="Times New Roman" w:eastAsiaTheme="minorEastAsia" w:hAnsi="Times New Roman" w:cs="Times New Roman"/>
                <w:noProof/>
                <w:sz w:val="28"/>
                <w:szCs w:val="28"/>
                <w:lang w:eastAsia="ru-RU"/>
              </w:rPr>
              <w:tab/>
            </w:r>
            <w:r w:rsidRPr="00F706EC">
              <w:rPr>
                <w:rStyle w:val="af0"/>
                <w:rFonts w:ascii="Times New Roman" w:hAnsi="Times New Roman" w:cs="Times New Roman"/>
                <w:noProof/>
                <w:sz w:val="28"/>
                <w:szCs w:val="28"/>
                <w:lang w:eastAsia="ru-RU"/>
              </w:rPr>
              <w:t>Список литературы</w:t>
            </w:r>
            <w:r w:rsidRPr="00F706EC">
              <w:rPr>
                <w:rFonts w:ascii="Times New Roman" w:hAnsi="Times New Roman" w:cs="Times New Roman"/>
                <w:noProof/>
                <w:webHidden/>
                <w:sz w:val="28"/>
                <w:szCs w:val="28"/>
              </w:rPr>
              <w:tab/>
            </w:r>
            <w:r w:rsidRPr="00F706EC">
              <w:rPr>
                <w:rFonts w:ascii="Times New Roman" w:hAnsi="Times New Roman" w:cs="Times New Roman"/>
                <w:noProof/>
                <w:webHidden/>
                <w:sz w:val="28"/>
                <w:szCs w:val="28"/>
              </w:rPr>
              <w:fldChar w:fldCharType="begin"/>
            </w:r>
            <w:r w:rsidRPr="00F706EC">
              <w:rPr>
                <w:rFonts w:ascii="Times New Roman" w:hAnsi="Times New Roman" w:cs="Times New Roman"/>
                <w:noProof/>
                <w:webHidden/>
                <w:sz w:val="28"/>
                <w:szCs w:val="28"/>
              </w:rPr>
              <w:instrText xml:space="preserve"> PAGEREF _Toc515193624 \h </w:instrText>
            </w:r>
            <w:r w:rsidRPr="00F706EC">
              <w:rPr>
                <w:rFonts w:ascii="Times New Roman" w:hAnsi="Times New Roman" w:cs="Times New Roman"/>
                <w:noProof/>
                <w:webHidden/>
                <w:sz w:val="28"/>
                <w:szCs w:val="28"/>
              </w:rPr>
            </w:r>
            <w:r w:rsidRPr="00F706EC">
              <w:rPr>
                <w:rFonts w:ascii="Times New Roman" w:hAnsi="Times New Roman" w:cs="Times New Roman"/>
                <w:noProof/>
                <w:webHidden/>
                <w:sz w:val="28"/>
                <w:szCs w:val="28"/>
              </w:rPr>
              <w:fldChar w:fldCharType="separate"/>
            </w:r>
            <w:r w:rsidRPr="00F706EC">
              <w:rPr>
                <w:rFonts w:ascii="Times New Roman" w:hAnsi="Times New Roman" w:cs="Times New Roman"/>
                <w:noProof/>
                <w:webHidden/>
                <w:sz w:val="28"/>
                <w:szCs w:val="28"/>
              </w:rPr>
              <w:t>66</w:t>
            </w:r>
            <w:r w:rsidRPr="00F706EC">
              <w:rPr>
                <w:rFonts w:ascii="Times New Roman" w:hAnsi="Times New Roman" w:cs="Times New Roman"/>
                <w:noProof/>
                <w:webHidden/>
                <w:sz w:val="28"/>
                <w:szCs w:val="28"/>
              </w:rPr>
              <w:fldChar w:fldCharType="end"/>
            </w:r>
          </w:hyperlink>
        </w:p>
        <w:p w:rsidR="00752C67" w:rsidRPr="00296484" w:rsidRDefault="00752C67" w:rsidP="00296484">
          <w:pPr>
            <w:rPr>
              <w:rFonts w:ascii="Times New Roman" w:hAnsi="Times New Roman" w:cs="Times New Roman"/>
              <w:sz w:val="28"/>
              <w:szCs w:val="28"/>
            </w:rPr>
          </w:pPr>
          <w:r w:rsidRPr="00296484">
            <w:rPr>
              <w:rFonts w:ascii="Times New Roman" w:hAnsi="Times New Roman" w:cs="Times New Roman"/>
              <w:b/>
              <w:bCs/>
              <w:sz w:val="28"/>
              <w:szCs w:val="28"/>
            </w:rPr>
            <w:fldChar w:fldCharType="end"/>
          </w:r>
        </w:p>
      </w:sdtContent>
    </w:sdt>
    <w:p w:rsidR="00C564F6" w:rsidRPr="00F62835" w:rsidRDefault="00C564F6" w:rsidP="00F62835">
      <w:pPr>
        <w:rPr>
          <w:rFonts w:ascii="Times New Roman" w:hAnsi="Times New Roman" w:cs="Times New Roman"/>
          <w:sz w:val="28"/>
          <w:szCs w:val="28"/>
        </w:rPr>
      </w:pPr>
    </w:p>
    <w:p w:rsidR="00562A32" w:rsidRDefault="00562A32">
      <w:pPr>
        <w:rPr>
          <w:rFonts w:ascii="Times New Roman" w:hAnsi="Times New Roman" w:cs="Times New Roman"/>
          <w:b/>
          <w:sz w:val="28"/>
          <w:szCs w:val="28"/>
        </w:rPr>
      </w:pPr>
      <w:r>
        <w:rPr>
          <w:rFonts w:ascii="Times New Roman" w:hAnsi="Times New Roman" w:cs="Times New Roman"/>
          <w:b/>
          <w:sz w:val="28"/>
          <w:szCs w:val="28"/>
        </w:rPr>
        <w:br w:type="page"/>
      </w:r>
    </w:p>
    <w:p w:rsidR="004201F5" w:rsidRPr="00F62835" w:rsidRDefault="00B37699" w:rsidP="00752C67">
      <w:pPr>
        <w:pStyle w:val="1"/>
      </w:pPr>
      <w:bookmarkStart w:id="1" w:name="_Toc515193606"/>
      <w:r w:rsidRPr="00752C67">
        <w:lastRenderedPageBreak/>
        <w:t>Целевой</w:t>
      </w:r>
      <w:r w:rsidRPr="00F62835">
        <w:t xml:space="preserve"> раздел</w:t>
      </w:r>
      <w:bookmarkEnd w:id="1"/>
      <w:r w:rsidRPr="00F62835">
        <w:t xml:space="preserve"> </w:t>
      </w:r>
    </w:p>
    <w:p w:rsidR="00064451" w:rsidRPr="00F62835" w:rsidRDefault="00064451" w:rsidP="00562A32">
      <w:pPr>
        <w:pStyle w:val="2"/>
      </w:pPr>
      <w:bookmarkStart w:id="2" w:name="_Toc515193607"/>
      <w:r w:rsidRPr="00562A32">
        <w:t>Пояснительная</w:t>
      </w:r>
      <w:r w:rsidRPr="00F62835">
        <w:t xml:space="preserve"> записка</w:t>
      </w:r>
      <w:bookmarkEnd w:id="2"/>
    </w:p>
    <w:p w:rsidR="006B3ADB" w:rsidRPr="00F62835" w:rsidRDefault="006B3ADB" w:rsidP="00F62835">
      <w:pPr>
        <w:pStyle w:val="a3"/>
        <w:ind w:left="1440"/>
        <w:jc w:val="both"/>
        <w:rPr>
          <w:rFonts w:ascii="Times New Roman" w:hAnsi="Times New Roman" w:cs="Times New Roman"/>
          <w:sz w:val="28"/>
          <w:szCs w:val="28"/>
        </w:rPr>
      </w:pPr>
    </w:p>
    <w:p w:rsidR="00567F7D" w:rsidRPr="00F62835" w:rsidRDefault="00567F7D" w:rsidP="00F62835">
      <w:pPr>
        <w:widowControl w:val="0"/>
        <w:spacing w:after="0"/>
        <w:ind w:left="20" w:right="20" w:firstLine="700"/>
        <w:jc w:val="both"/>
        <w:rPr>
          <w:rFonts w:ascii="Times New Roman" w:eastAsia="Arial" w:hAnsi="Times New Roman" w:cs="Times New Roman"/>
          <w:sz w:val="28"/>
          <w:szCs w:val="28"/>
          <w:lang w:eastAsia="ru-RU" w:bidi="ru-RU"/>
        </w:rPr>
      </w:pPr>
      <w:r w:rsidRPr="00F62835">
        <w:rPr>
          <w:rFonts w:ascii="Times New Roman" w:eastAsia="Arial" w:hAnsi="Times New Roman" w:cs="Times New Roman"/>
          <w:color w:val="000000"/>
          <w:sz w:val="28"/>
          <w:szCs w:val="28"/>
          <w:lang w:eastAsia="ru-RU" w:bidi="ru-RU"/>
        </w:rPr>
        <w:t xml:space="preserve">Анализ реальной ситуации, сложившейся в настоящее время в общеобразовательных дошкольных учреждениях, показал, что увеличивается количество детей с тяжёлыми нарушениями речи. В связи с этим логопедам, работающим на </w:t>
      </w:r>
      <w:proofErr w:type="spellStart"/>
      <w:r w:rsidRPr="00F62835">
        <w:rPr>
          <w:rFonts w:ascii="Times New Roman" w:eastAsia="Arial" w:hAnsi="Times New Roman" w:cs="Times New Roman"/>
          <w:color w:val="000000"/>
          <w:sz w:val="28"/>
          <w:szCs w:val="28"/>
          <w:lang w:eastAsia="ru-RU" w:bidi="ru-RU"/>
        </w:rPr>
        <w:t>логопунктах</w:t>
      </w:r>
      <w:proofErr w:type="spellEnd"/>
      <w:r w:rsidRPr="00F62835">
        <w:rPr>
          <w:rFonts w:ascii="Times New Roman" w:eastAsia="Arial" w:hAnsi="Times New Roman" w:cs="Times New Roman"/>
          <w:color w:val="000000"/>
          <w:sz w:val="28"/>
          <w:szCs w:val="28"/>
          <w:lang w:eastAsia="ru-RU" w:bidi="ru-RU"/>
        </w:rPr>
        <w:t xml:space="preserve"> дошкольных учреждений, всё сложнее становится организовать эффективную коррекционную работу.</w:t>
      </w:r>
    </w:p>
    <w:p w:rsidR="00567F7D" w:rsidRPr="00F62835" w:rsidRDefault="00567F7D" w:rsidP="00F62835">
      <w:pPr>
        <w:widowControl w:val="0"/>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 xml:space="preserve">До настоящего времени не существует утвержденной Министерством Образования программы, регламентирующей работу дошкольного </w:t>
      </w:r>
      <w:proofErr w:type="spellStart"/>
      <w:r w:rsidRPr="00F62835">
        <w:rPr>
          <w:rFonts w:ascii="Times New Roman" w:eastAsia="Arial" w:hAnsi="Times New Roman" w:cs="Times New Roman"/>
          <w:color w:val="000000"/>
          <w:sz w:val="28"/>
          <w:szCs w:val="28"/>
          <w:lang w:eastAsia="ru-RU" w:bidi="ru-RU"/>
        </w:rPr>
        <w:t>логопункта</w:t>
      </w:r>
      <w:proofErr w:type="spellEnd"/>
      <w:r w:rsidRPr="00F62835">
        <w:rPr>
          <w:rFonts w:ascii="Times New Roman" w:eastAsia="Arial" w:hAnsi="Times New Roman" w:cs="Times New Roman"/>
          <w:color w:val="000000"/>
          <w:sz w:val="28"/>
          <w:szCs w:val="28"/>
          <w:lang w:eastAsia="ru-RU" w:bidi="ru-RU"/>
        </w:rPr>
        <w:t>. Этим и обусловлена значимость написания рабочей программы, применение которой позволит не только полностью устранить речевые нарушения у дошкольников, но и освоить основную образовательную программу учреждения.</w:t>
      </w:r>
    </w:p>
    <w:p w:rsidR="00BF2DBE" w:rsidRDefault="00132F82" w:rsidP="00BF2DBE">
      <w:pPr>
        <w:pStyle w:val="a3"/>
        <w:ind w:left="0" w:firstLine="708"/>
        <w:jc w:val="both"/>
        <w:rPr>
          <w:rFonts w:ascii="Times New Roman" w:hAnsi="Times New Roman" w:cs="Times New Roman"/>
          <w:sz w:val="28"/>
          <w:szCs w:val="28"/>
        </w:rPr>
      </w:pPr>
      <w:r w:rsidRPr="00F62835">
        <w:rPr>
          <w:rFonts w:ascii="Times New Roman" w:hAnsi="Times New Roman" w:cs="Times New Roman"/>
          <w:sz w:val="28"/>
          <w:szCs w:val="28"/>
        </w:rPr>
        <w:t xml:space="preserve">На сегодняшний день актуальна проблема сочетаемости коррекционной и общеразвивающей программы с целью построения комплексной </w:t>
      </w:r>
      <w:proofErr w:type="spellStart"/>
      <w:r w:rsidRPr="00F62835">
        <w:rPr>
          <w:rFonts w:ascii="Times New Roman" w:hAnsi="Times New Roman" w:cs="Times New Roman"/>
          <w:sz w:val="28"/>
          <w:szCs w:val="28"/>
        </w:rPr>
        <w:t>коррекционно</w:t>
      </w:r>
      <w:proofErr w:type="spellEnd"/>
      <w:r w:rsidRPr="00F62835">
        <w:rPr>
          <w:rFonts w:ascii="Times New Roman" w:hAnsi="Times New Roman" w:cs="Times New Roman"/>
          <w:sz w:val="28"/>
          <w:szCs w:val="28"/>
        </w:rPr>
        <w:t xml:space="preserve"> – 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Решение данной проблемы возможно через разработку рабочей программы, интегрирующей содержание комплексной и коррекционных программ.</w:t>
      </w:r>
    </w:p>
    <w:p w:rsidR="00567F7D" w:rsidRPr="00BF2DBE" w:rsidRDefault="00567F7D" w:rsidP="00BF2DBE">
      <w:pPr>
        <w:pStyle w:val="a3"/>
        <w:ind w:left="0" w:firstLine="708"/>
        <w:jc w:val="both"/>
        <w:rPr>
          <w:rFonts w:ascii="Times New Roman" w:hAnsi="Times New Roman" w:cs="Times New Roman"/>
          <w:sz w:val="28"/>
          <w:szCs w:val="28"/>
        </w:rPr>
      </w:pPr>
      <w:r w:rsidRPr="00F62835">
        <w:rPr>
          <w:rFonts w:ascii="Times New Roman" w:eastAsia="Arial" w:hAnsi="Times New Roman" w:cs="Times New Roman"/>
          <w:color w:val="000000"/>
          <w:sz w:val="28"/>
          <w:szCs w:val="28"/>
          <w:lang w:eastAsia="ru-RU" w:bidi="ru-RU"/>
        </w:rPr>
        <w:t>Рабочая программа создана на основе нормативно-правовых документов по организации работы логопедического пункта образовательного учреждения и обобщенного опыта логопедов.</w:t>
      </w:r>
    </w:p>
    <w:p w:rsidR="00985C41" w:rsidRPr="00F62835" w:rsidRDefault="00985C41" w:rsidP="00F62835">
      <w:pPr>
        <w:ind w:firstLine="360"/>
        <w:jc w:val="both"/>
        <w:rPr>
          <w:rFonts w:ascii="Times New Roman" w:hAnsi="Times New Roman" w:cs="Times New Roman"/>
          <w:sz w:val="28"/>
          <w:szCs w:val="28"/>
        </w:rPr>
      </w:pPr>
      <w:r w:rsidRPr="00F62835">
        <w:rPr>
          <w:rFonts w:ascii="Times New Roman" w:hAnsi="Times New Roman" w:cs="Times New Roman"/>
          <w:sz w:val="28"/>
          <w:szCs w:val="28"/>
        </w:rPr>
        <w:t>Программа составлена в соответствии с:</w:t>
      </w:r>
    </w:p>
    <w:p w:rsidR="00985C41" w:rsidRPr="00F62835" w:rsidRDefault="00985C41" w:rsidP="00517713">
      <w:pPr>
        <w:pStyle w:val="ae"/>
        <w:numPr>
          <w:ilvl w:val="0"/>
          <w:numId w:val="20"/>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Законом Российской Федерации «Об образовании»;</w:t>
      </w:r>
    </w:p>
    <w:p w:rsidR="00985C41" w:rsidRPr="00F62835" w:rsidRDefault="00985C41" w:rsidP="00517713">
      <w:pPr>
        <w:pStyle w:val="ae"/>
        <w:numPr>
          <w:ilvl w:val="0"/>
          <w:numId w:val="20"/>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Федеральным государственным образовательным стандартом дошкольного образования;</w:t>
      </w:r>
    </w:p>
    <w:p w:rsidR="00985C41" w:rsidRPr="00F62835" w:rsidRDefault="00985C41" w:rsidP="00517713">
      <w:pPr>
        <w:pStyle w:val="ae"/>
        <w:numPr>
          <w:ilvl w:val="0"/>
          <w:numId w:val="20"/>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Конвенцией ООН о правах ребенка;</w:t>
      </w:r>
    </w:p>
    <w:p w:rsidR="00985C41" w:rsidRPr="00F62835" w:rsidRDefault="00985C41" w:rsidP="00517713">
      <w:pPr>
        <w:pStyle w:val="ae"/>
        <w:numPr>
          <w:ilvl w:val="0"/>
          <w:numId w:val="20"/>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Декларацией прав ребенка;</w:t>
      </w:r>
    </w:p>
    <w:p w:rsidR="00985C41" w:rsidRPr="00F62835" w:rsidRDefault="00985C41" w:rsidP="00517713">
      <w:pPr>
        <w:pStyle w:val="ae"/>
        <w:numPr>
          <w:ilvl w:val="0"/>
          <w:numId w:val="20"/>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Образовательной Программой МБДОУ детский сад «Лукоморье»;</w:t>
      </w:r>
    </w:p>
    <w:p w:rsidR="00985C41" w:rsidRPr="00F62835" w:rsidRDefault="00985C41" w:rsidP="00517713">
      <w:pPr>
        <w:pStyle w:val="ae"/>
        <w:numPr>
          <w:ilvl w:val="0"/>
          <w:numId w:val="20"/>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985C41" w:rsidRPr="00F62835" w:rsidRDefault="00985C41" w:rsidP="00517713">
      <w:pPr>
        <w:pStyle w:val="ae"/>
        <w:numPr>
          <w:ilvl w:val="0"/>
          <w:numId w:val="20"/>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Положением о логопедическом пункте МБДОУ детский сад «Лукоморье»;</w:t>
      </w:r>
    </w:p>
    <w:p w:rsidR="00985C41" w:rsidRPr="00F62835" w:rsidRDefault="00985C41" w:rsidP="00F62835">
      <w:pPr>
        <w:ind w:left="435"/>
        <w:jc w:val="both"/>
        <w:rPr>
          <w:rFonts w:ascii="Times New Roman" w:hAnsi="Times New Roman" w:cs="Times New Roman"/>
          <w:sz w:val="28"/>
          <w:szCs w:val="28"/>
        </w:rPr>
      </w:pPr>
    </w:p>
    <w:p w:rsidR="00567F7D" w:rsidRPr="00F62835" w:rsidRDefault="00132F82" w:rsidP="00F62835">
      <w:pPr>
        <w:widowControl w:val="0"/>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Рабочая программа</w:t>
      </w:r>
      <w:r w:rsidR="00985C41" w:rsidRPr="00F62835">
        <w:rPr>
          <w:rFonts w:ascii="Times New Roman" w:eastAsia="Arial" w:hAnsi="Times New Roman" w:cs="Times New Roman"/>
          <w:color w:val="000000"/>
          <w:sz w:val="28"/>
          <w:szCs w:val="28"/>
          <w:lang w:eastAsia="ru-RU" w:bidi="ru-RU"/>
        </w:rPr>
        <w:t xml:space="preserve"> </w:t>
      </w:r>
      <w:r w:rsidR="00F56331">
        <w:rPr>
          <w:rFonts w:ascii="Times New Roman" w:eastAsia="Arial" w:hAnsi="Times New Roman" w:cs="Times New Roman"/>
          <w:color w:val="000000"/>
          <w:sz w:val="28"/>
          <w:szCs w:val="28"/>
          <w:lang w:eastAsia="ru-RU" w:bidi="ru-RU"/>
        </w:rPr>
        <w:t>учителя-логопеда</w:t>
      </w:r>
      <w:r w:rsidRPr="00F62835">
        <w:rPr>
          <w:rFonts w:ascii="Times New Roman" w:eastAsia="Arial" w:hAnsi="Times New Roman" w:cs="Times New Roman"/>
          <w:color w:val="000000"/>
          <w:sz w:val="28"/>
          <w:szCs w:val="28"/>
          <w:lang w:eastAsia="ru-RU" w:bidi="ru-RU"/>
        </w:rPr>
        <w:t xml:space="preserve"> </w:t>
      </w:r>
      <w:r w:rsidR="00567F7D" w:rsidRPr="00F62835">
        <w:rPr>
          <w:rFonts w:ascii="Times New Roman" w:eastAsia="Arial" w:hAnsi="Times New Roman" w:cs="Times New Roman"/>
          <w:color w:val="000000"/>
          <w:sz w:val="28"/>
          <w:szCs w:val="28"/>
          <w:lang w:eastAsia="ru-RU" w:bidi="ru-RU"/>
        </w:rPr>
        <w:t>представляет собой локальный акт образовательного учреждения, разработанный на основе следующих программ:</w:t>
      </w:r>
    </w:p>
    <w:p w:rsidR="00567F7D" w:rsidRPr="00F62835" w:rsidRDefault="00567F7D" w:rsidP="00517713">
      <w:pPr>
        <w:pStyle w:val="a3"/>
        <w:widowControl w:val="0"/>
        <w:numPr>
          <w:ilvl w:val="0"/>
          <w:numId w:val="12"/>
        </w:numPr>
        <w:spacing w:after="0"/>
        <w:ind w:right="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«Программа коррекционного обучения и воспитание детей с ФФНР в старшей группе детского сада (авторы - Т.Б.</w:t>
      </w:r>
      <w:r w:rsidR="00F56331">
        <w:rPr>
          <w:rFonts w:ascii="Times New Roman" w:eastAsia="Arial" w:hAnsi="Times New Roman" w:cs="Times New Roman"/>
          <w:color w:val="000000"/>
          <w:sz w:val="28"/>
          <w:szCs w:val="28"/>
          <w:lang w:eastAsia="ru-RU" w:bidi="ru-RU"/>
        </w:rPr>
        <w:t xml:space="preserve"> </w:t>
      </w:r>
      <w:r w:rsidRPr="00F62835">
        <w:rPr>
          <w:rFonts w:ascii="Times New Roman" w:eastAsia="Arial" w:hAnsi="Times New Roman" w:cs="Times New Roman"/>
          <w:color w:val="000000"/>
          <w:sz w:val="28"/>
          <w:szCs w:val="28"/>
          <w:lang w:eastAsia="ru-RU" w:bidi="ru-RU"/>
        </w:rPr>
        <w:t>Филичева, Г.В.</w:t>
      </w:r>
      <w:r w:rsidR="00F56331">
        <w:rPr>
          <w:rFonts w:ascii="Times New Roman" w:eastAsia="Arial" w:hAnsi="Times New Roman" w:cs="Times New Roman"/>
          <w:color w:val="000000"/>
          <w:sz w:val="28"/>
          <w:szCs w:val="28"/>
          <w:lang w:eastAsia="ru-RU" w:bidi="ru-RU"/>
        </w:rPr>
        <w:t xml:space="preserve"> </w:t>
      </w:r>
      <w:r w:rsidRPr="00F62835">
        <w:rPr>
          <w:rFonts w:ascii="Times New Roman" w:eastAsia="Arial" w:hAnsi="Times New Roman" w:cs="Times New Roman"/>
          <w:color w:val="000000"/>
          <w:sz w:val="28"/>
          <w:szCs w:val="28"/>
          <w:lang w:eastAsia="ru-RU" w:bidi="ru-RU"/>
        </w:rPr>
        <w:t>Чиркина);</w:t>
      </w:r>
    </w:p>
    <w:p w:rsidR="00567F7D" w:rsidRPr="00F62835" w:rsidRDefault="00567F7D" w:rsidP="00517713">
      <w:pPr>
        <w:pStyle w:val="a3"/>
        <w:widowControl w:val="0"/>
        <w:numPr>
          <w:ilvl w:val="0"/>
          <w:numId w:val="12"/>
        </w:numPr>
        <w:tabs>
          <w:tab w:val="right" w:pos="9633"/>
        </w:tabs>
        <w:spacing w:after="0"/>
        <w:ind w:right="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«Программа коррекционного обучения и воспитания детей 5-летнего возраста с общим недоразвитием речи» (авторы - Т.Б.</w:t>
      </w:r>
      <w:r w:rsidR="00F56331">
        <w:rPr>
          <w:rFonts w:ascii="Times New Roman" w:eastAsia="Arial" w:hAnsi="Times New Roman" w:cs="Times New Roman"/>
          <w:color w:val="000000"/>
          <w:sz w:val="28"/>
          <w:szCs w:val="28"/>
          <w:lang w:eastAsia="ru-RU" w:bidi="ru-RU"/>
        </w:rPr>
        <w:t xml:space="preserve"> </w:t>
      </w:r>
      <w:r w:rsidRPr="00F62835">
        <w:rPr>
          <w:rFonts w:ascii="Times New Roman" w:eastAsia="Arial" w:hAnsi="Times New Roman" w:cs="Times New Roman"/>
          <w:color w:val="000000"/>
          <w:sz w:val="28"/>
          <w:szCs w:val="28"/>
          <w:lang w:eastAsia="ru-RU" w:bidi="ru-RU"/>
        </w:rPr>
        <w:t>Филичева, Г.В.</w:t>
      </w:r>
      <w:r w:rsidR="00F62835">
        <w:rPr>
          <w:rFonts w:ascii="Times New Roman" w:eastAsia="Arial" w:hAnsi="Times New Roman" w:cs="Times New Roman"/>
          <w:color w:val="000000"/>
          <w:sz w:val="28"/>
          <w:szCs w:val="28"/>
          <w:lang w:eastAsia="ru-RU" w:bidi="ru-RU"/>
        </w:rPr>
        <w:t xml:space="preserve"> </w:t>
      </w:r>
      <w:r w:rsidRPr="00F62835">
        <w:rPr>
          <w:rFonts w:ascii="Times New Roman" w:eastAsia="Arial" w:hAnsi="Times New Roman" w:cs="Times New Roman"/>
          <w:color w:val="000000"/>
          <w:sz w:val="28"/>
          <w:szCs w:val="28"/>
          <w:lang w:eastAsia="ru-RU" w:bidi="ru-RU"/>
        </w:rPr>
        <w:t>Чиркина);</w:t>
      </w:r>
    </w:p>
    <w:p w:rsidR="00985C41" w:rsidRPr="00F62835" w:rsidRDefault="00567F7D" w:rsidP="00517713">
      <w:pPr>
        <w:pStyle w:val="a3"/>
        <w:widowControl w:val="0"/>
        <w:numPr>
          <w:ilvl w:val="0"/>
          <w:numId w:val="12"/>
        </w:numPr>
        <w:tabs>
          <w:tab w:val="right" w:pos="9633"/>
        </w:tabs>
        <w:spacing w:after="0"/>
        <w:ind w:right="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«Программа обучения и воспитания детей с ФФНР в подготовительной группе детского сада» (авторы - Т.Б.</w:t>
      </w:r>
      <w:r w:rsidR="00F62835">
        <w:rPr>
          <w:rFonts w:ascii="Times New Roman" w:eastAsia="Arial" w:hAnsi="Times New Roman" w:cs="Times New Roman"/>
          <w:color w:val="000000"/>
          <w:sz w:val="28"/>
          <w:szCs w:val="28"/>
          <w:lang w:eastAsia="ru-RU" w:bidi="ru-RU"/>
        </w:rPr>
        <w:t xml:space="preserve"> </w:t>
      </w:r>
      <w:r w:rsidRPr="00F62835">
        <w:rPr>
          <w:rFonts w:ascii="Times New Roman" w:eastAsia="Arial" w:hAnsi="Times New Roman" w:cs="Times New Roman"/>
          <w:color w:val="000000"/>
          <w:sz w:val="28"/>
          <w:szCs w:val="28"/>
          <w:lang w:eastAsia="ru-RU" w:bidi="ru-RU"/>
        </w:rPr>
        <w:t>Филичева, Т. Б. Туманова);</w:t>
      </w:r>
    </w:p>
    <w:p w:rsidR="00132F82" w:rsidRPr="00F62835" w:rsidRDefault="00132F82" w:rsidP="00F62835">
      <w:pPr>
        <w:widowControl w:val="0"/>
        <w:tabs>
          <w:tab w:val="right" w:pos="9633"/>
        </w:tabs>
        <w:spacing w:after="0"/>
        <w:ind w:left="720" w:right="20"/>
        <w:jc w:val="both"/>
        <w:rPr>
          <w:rFonts w:ascii="Times New Roman" w:eastAsia="Arial" w:hAnsi="Times New Roman" w:cs="Times New Roman"/>
          <w:color w:val="000000"/>
          <w:sz w:val="28"/>
          <w:szCs w:val="28"/>
          <w:lang w:eastAsia="ru-RU" w:bidi="ru-RU"/>
        </w:rPr>
      </w:pPr>
    </w:p>
    <w:p w:rsidR="00132F82" w:rsidRPr="00F62835" w:rsidRDefault="00132F82" w:rsidP="00517713">
      <w:pPr>
        <w:pStyle w:val="a3"/>
        <w:numPr>
          <w:ilvl w:val="0"/>
          <w:numId w:val="12"/>
        </w:numPr>
        <w:jc w:val="both"/>
        <w:rPr>
          <w:rFonts w:ascii="Times New Roman" w:hAnsi="Times New Roman" w:cs="Times New Roman"/>
          <w:sz w:val="28"/>
          <w:szCs w:val="28"/>
        </w:rPr>
      </w:pPr>
      <w:r w:rsidRPr="00F62835">
        <w:rPr>
          <w:rFonts w:ascii="Times New Roman" w:hAnsi="Times New Roman" w:cs="Times New Roman"/>
          <w:sz w:val="28"/>
          <w:szCs w:val="28"/>
        </w:rPr>
        <w:t xml:space="preserve">«Программа </w:t>
      </w:r>
      <w:proofErr w:type="spellStart"/>
      <w:r w:rsidRPr="00F62835">
        <w:rPr>
          <w:rFonts w:ascii="Times New Roman" w:hAnsi="Times New Roman" w:cs="Times New Roman"/>
          <w:sz w:val="28"/>
          <w:szCs w:val="28"/>
        </w:rPr>
        <w:t>коррекционно</w:t>
      </w:r>
      <w:proofErr w:type="spellEnd"/>
      <w:r w:rsidRPr="00F62835">
        <w:rPr>
          <w:rFonts w:ascii="Times New Roman" w:hAnsi="Times New Roman" w:cs="Times New Roman"/>
          <w:sz w:val="28"/>
          <w:szCs w:val="28"/>
        </w:rPr>
        <w:t xml:space="preserve"> - развивающей работы для детей с ОНР» (автор-  Н.В. </w:t>
      </w:r>
      <w:proofErr w:type="spellStart"/>
      <w:r w:rsidRPr="00F62835">
        <w:rPr>
          <w:rFonts w:ascii="Times New Roman" w:hAnsi="Times New Roman" w:cs="Times New Roman"/>
          <w:sz w:val="28"/>
          <w:szCs w:val="28"/>
        </w:rPr>
        <w:t>Нищева</w:t>
      </w:r>
      <w:proofErr w:type="spellEnd"/>
      <w:r w:rsidRPr="00F62835">
        <w:rPr>
          <w:rFonts w:ascii="Times New Roman" w:hAnsi="Times New Roman" w:cs="Times New Roman"/>
          <w:sz w:val="28"/>
          <w:szCs w:val="28"/>
        </w:rPr>
        <w:t>).</w:t>
      </w:r>
    </w:p>
    <w:p w:rsidR="00985C41" w:rsidRPr="00F62835" w:rsidRDefault="00985C41" w:rsidP="00517713">
      <w:pPr>
        <w:pStyle w:val="ae"/>
        <w:numPr>
          <w:ilvl w:val="0"/>
          <w:numId w:val="11"/>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985C41" w:rsidRPr="00F62835" w:rsidRDefault="00985C41" w:rsidP="00517713">
      <w:pPr>
        <w:pStyle w:val="ae"/>
        <w:numPr>
          <w:ilvl w:val="0"/>
          <w:numId w:val="11"/>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Каше Г. А. Исправление недостатков речи у дошкольников – М.: «Просвещение» 1971.</w:t>
      </w:r>
    </w:p>
    <w:p w:rsidR="00985C41" w:rsidRPr="00F62835" w:rsidRDefault="00985C41" w:rsidP="00517713">
      <w:pPr>
        <w:pStyle w:val="ae"/>
        <w:numPr>
          <w:ilvl w:val="0"/>
          <w:numId w:val="11"/>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Фомичёва М. Ф. Воспитание у детей правильного произношения. М.: «Просвещение» 1989.</w:t>
      </w:r>
    </w:p>
    <w:p w:rsidR="001A42E7" w:rsidRPr="00F62835" w:rsidRDefault="00985C41" w:rsidP="00517713">
      <w:pPr>
        <w:pStyle w:val="ae"/>
        <w:numPr>
          <w:ilvl w:val="0"/>
          <w:numId w:val="11"/>
        </w:numPr>
        <w:spacing w:line="276" w:lineRule="auto"/>
        <w:jc w:val="both"/>
        <w:rPr>
          <w:rFonts w:ascii="Times New Roman" w:hAnsi="Times New Roman" w:cs="Times New Roman"/>
          <w:sz w:val="28"/>
          <w:szCs w:val="28"/>
        </w:rPr>
      </w:pPr>
      <w:r w:rsidRPr="00F62835">
        <w:rPr>
          <w:rFonts w:ascii="Times New Roman" w:hAnsi="Times New Roman" w:cs="Times New Roman"/>
          <w:sz w:val="28"/>
          <w:szCs w:val="28"/>
        </w:rPr>
        <w:t xml:space="preserve">Ткаченко Т.А. Учим говорить правильно. Система коррекции общего недоразвития речи у детей 5 лет. </w:t>
      </w:r>
    </w:p>
    <w:p w:rsidR="00132F82" w:rsidRPr="00BF2DBE" w:rsidRDefault="00985C41" w:rsidP="00BF2DBE">
      <w:pPr>
        <w:pStyle w:val="ae"/>
        <w:spacing w:line="276" w:lineRule="auto"/>
        <w:ind w:firstLine="360"/>
        <w:jc w:val="both"/>
        <w:rPr>
          <w:rFonts w:ascii="Times New Roman" w:hAnsi="Times New Roman" w:cs="Times New Roman"/>
          <w:sz w:val="28"/>
          <w:szCs w:val="28"/>
        </w:rPr>
      </w:pPr>
      <w:r w:rsidRPr="00F62835">
        <w:rPr>
          <w:rFonts w:ascii="Times New Roman" w:hAnsi="Times New Roman" w:cs="Times New Roman"/>
          <w:sz w:val="28"/>
          <w:szCs w:val="28"/>
        </w:rPr>
        <w:t>Также разработками отечественных ученых в области логопедии, общей и специ</w:t>
      </w:r>
      <w:r w:rsidR="00BF2DBE">
        <w:rPr>
          <w:rFonts w:ascii="Times New Roman" w:hAnsi="Times New Roman" w:cs="Times New Roman"/>
          <w:sz w:val="28"/>
          <w:szCs w:val="28"/>
        </w:rPr>
        <w:t>альной педагогики и психологии.</w:t>
      </w:r>
    </w:p>
    <w:p w:rsidR="00064451" w:rsidRPr="00F62835" w:rsidRDefault="00064451" w:rsidP="00F62835">
      <w:pPr>
        <w:ind w:firstLine="360"/>
        <w:jc w:val="both"/>
        <w:rPr>
          <w:rFonts w:ascii="Times New Roman" w:hAnsi="Times New Roman" w:cs="Times New Roman"/>
          <w:sz w:val="28"/>
          <w:szCs w:val="28"/>
        </w:rPr>
      </w:pPr>
      <w:r w:rsidRPr="00F62835">
        <w:rPr>
          <w:rFonts w:ascii="Times New Roman" w:hAnsi="Times New Roman" w:cs="Times New Roman"/>
          <w:sz w:val="28"/>
          <w:szCs w:val="28"/>
        </w:rPr>
        <w:t>Данная програ</w:t>
      </w:r>
      <w:r w:rsidR="004201F5" w:rsidRPr="00F62835">
        <w:rPr>
          <w:rFonts w:ascii="Times New Roman" w:hAnsi="Times New Roman" w:cs="Times New Roman"/>
          <w:sz w:val="28"/>
          <w:szCs w:val="28"/>
        </w:rPr>
        <w:t>мма представляет коррекционно-</w:t>
      </w:r>
      <w:r w:rsidRPr="00F62835">
        <w:rPr>
          <w:rFonts w:ascii="Times New Roman" w:hAnsi="Times New Roman" w:cs="Times New Roman"/>
          <w:sz w:val="28"/>
          <w:szCs w:val="28"/>
        </w:rPr>
        <w:t xml:space="preserve">развивающую систему, обеспечивающую полноценное овладение фонетическим строем русского языка, интенсивное развитие фонематического восприятия, </w:t>
      </w:r>
      <w:proofErr w:type="spellStart"/>
      <w:r w:rsidRPr="00F62835">
        <w:rPr>
          <w:rFonts w:ascii="Times New Roman" w:hAnsi="Times New Roman" w:cs="Times New Roman"/>
          <w:sz w:val="28"/>
          <w:szCs w:val="28"/>
        </w:rPr>
        <w:t>лексико</w:t>
      </w:r>
      <w:proofErr w:type="spellEnd"/>
      <w:r w:rsidRPr="00F62835">
        <w:rPr>
          <w:rFonts w:ascii="Times New Roman" w:hAnsi="Times New Roman" w:cs="Times New Roman"/>
          <w:sz w:val="28"/>
          <w:szCs w:val="28"/>
        </w:rPr>
        <w:t xml:space="preserve">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EB4DB8" w:rsidRPr="00F62835" w:rsidRDefault="00EB4DB8" w:rsidP="00F62835">
      <w:pPr>
        <w:widowControl w:val="0"/>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Данная рабочая программа построена на ведущем принципе комплексности, выражающемся в единстве подходов к профилактике и коррекции ре</w:t>
      </w:r>
      <w:r w:rsidRPr="00F62835">
        <w:rPr>
          <w:rFonts w:ascii="Times New Roman" w:eastAsia="Arial" w:hAnsi="Times New Roman" w:cs="Times New Roman"/>
          <w:color w:val="000000"/>
          <w:sz w:val="28"/>
          <w:szCs w:val="28"/>
          <w:lang w:eastAsia="ru-RU" w:bidi="ru-RU"/>
        </w:rPr>
        <w:lastRenderedPageBreak/>
        <w:t>чевых нарушений воспитанников. Личностно-</w:t>
      </w:r>
      <w:proofErr w:type="spellStart"/>
      <w:r w:rsidRPr="00F62835">
        <w:rPr>
          <w:rFonts w:ascii="Times New Roman" w:eastAsia="Arial" w:hAnsi="Times New Roman" w:cs="Times New Roman"/>
          <w:color w:val="000000"/>
          <w:sz w:val="28"/>
          <w:szCs w:val="28"/>
          <w:lang w:eastAsia="ru-RU" w:bidi="ru-RU"/>
        </w:rPr>
        <w:t>деятельностный</w:t>
      </w:r>
      <w:proofErr w:type="spellEnd"/>
      <w:r w:rsidRPr="00F62835">
        <w:rPr>
          <w:rFonts w:ascii="Times New Roman" w:eastAsia="Arial" w:hAnsi="Times New Roman" w:cs="Times New Roman"/>
          <w:color w:val="000000"/>
          <w:sz w:val="28"/>
          <w:szCs w:val="28"/>
          <w:lang w:eastAsia="ru-RU" w:bidi="ru-RU"/>
        </w:rPr>
        <w:t xml:space="preserve"> подход к профилактике и коррекции нарушений речи, понимается как единство психического и речевого развития, взаимосвязь сенсорного, умственного и речевого развития.</w:t>
      </w:r>
    </w:p>
    <w:p w:rsidR="00EB4DB8" w:rsidRPr="00F62835" w:rsidRDefault="00EB4DB8" w:rsidP="00F62835">
      <w:pPr>
        <w:widowControl w:val="0"/>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Также в рабочей программе реализуются принципы развивающего обучения, учета зоны ближайшего развития в организации коррекционно-педагогического процесса.</w:t>
      </w:r>
    </w:p>
    <w:p w:rsidR="00EB4DB8" w:rsidRPr="00F62835" w:rsidRDefault="00EB4DB8" w:rsidP="00F62835">
      <w:pPr>
        <w:widowControl w:val="0"/>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 xml:space="preserve">Основная </w:t>
      </w:r>
      <w:r w:rsidRPr="00F62835">
        <w:rPr>
          <w:rFonts w:ascii="Times New Roman" w:eastAsia="Arial" w:hAnsi="Times New Roman" w:cs="Times New Roman"/>
          <w:b/>
          <w:color w:val="000000"/>
          <w:sz w:val="28"/>
          <w:szCs w:val="28"/>
          <w:lang w:eastAsia="ru-RU" w:bidi="ru-RU"/>
        </w:rPr>
        <w:t>цель</w:t>
      </w:r>
      <w:r w:rsidRPr="00F62835">
        <w:rPr>
          <w:rFonts w:ascii="Times New Roman" w:eastAsia="Arial" w:hAnsi="Times New Roman" w:cs="Times New Roman"/>
          <w:color w:val="000000"/>
          <w:sz w:val="28"/>
          <w:szCs w:val="28"/>
          <w:lang w:eastAsia="ru-RU" w:bidi="ru-RU"/>
        </w:rPr>
        <w:t xml:space="preserve"> рабочей программы - выработка стратегии и тактики организации собственной деятельности и определение наиболее действенных форм и адекватного содержания работы по развитию речи дошкольников в условиях </w:t>
      </w:r>
      <w:proofErr w:type="spellStart"/>
      <w:r w:rsidRPr="00F62835">
        <w:rPr>
          <w:rFonts w:ascii="Times New Roman" w:eastAsia="Arial" w:hAnsi="Times New Roman" w:cs="Times New Roman"/>
          <w:color w:val="000000"/>
          <w:sz w:val="28"/>
          <w:szCs w:val="28"/>
          <w:lang w:eastAsia="ru-RU" w:bidi="ru-RU"/>
        </w:rPr>
        <w:t>логопункта</w:t>
      </w:r>
      <w:proofErr w:type="spellEnd"/>
      <w:r w:rsidRPr="00F62835">
        <w:rPr>
          <w:rFonts w:ascii="Times New Roman" w:eastAsia="Arial" w:hAnsi="Times New Roman" w:cs="Times New Roman"/>
          <w:color w:val="000000"/>
          <w:sz w:val="28"/>
          <w:szCs w:val="28"/>
          <w:lang w:eastAsia="ru-RU" w:bidi="ru-RU"/>
        </w:rPr>
        <w:t>.</w:t>
      </w:r>
    </w:p>
    <w:p w:rsidR="00EB4DB8" w:rsidRPr="00F62835" w:rsidRDefault="00EB4DB8" w:rsidP="00F62835">
      <w:pPr>
        <w:widowControl w:val="0"/>
        <w:spacing w:after="0"/>
        <w:ind w:lef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Для достижения цели были определены следующие задачи:</w:t>
      </w:r>
    </w:p>
    <w:p w:rsidR="00EB4DB8" w:rsidRPr="00F62835" w:rsidRDefault="00EB4DB8" w:rsidP="00517713">
      <w:pPr>
        <w:widowControl w:val="0"/>
        <w:numPr>
          <w:ilvl w:val="0"/>
          <w:numId w:val="10"/>
        </w:numPr>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 xml:space="preserve"> выявлять, преодолевать и своевременно предупреждать речевые нарушения у воспитанников ДОУ;</w:t>
      </w:r>
    </w:p>
    <w:p w:rsidR="00EB4DB8" w:rsidRPr="00BF2DBE" w:rsidRDefault="00EB4DB8" w:rsidP="00517713">
      <w:pPr>
        <w:widowControl w:val="0"/>
        <w:numPr>
          <w:ilvl w:val="0"/>
          <w:numId w:val="10"/>
        </w:numPr>
        <w:tabs>
          <w:tab w:val="left" w:pos="1372"/>
          <w:tab w:val="center" w:pos="9130"/>
        </w:tabs>
        <w:spacing w:after="0"/>
        <w:ind w:left="20" w:firstLine="7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формировать профессиональную компетентность педагогов в</w:t>
      </w:r>
      <w:r w:rsidRPr="00F62835">
        <w:rPr>
          <w:rFonts w:ascii="Times New Roman" w:eastAsia="Arial" w:hAnsi="Times New Roman" w:cs="Times New Roman"/>
          <w:color w:val="000000"/>
          <w:sz w:val="28"/>
          <w:szCs w:val="28"/>
          <w:lang w:eastAsia="ru-RU" w:bidi="ru-RU"/>
        </w:rPr>
        <w:tab/>
        <w:t>сфере</w:t>
      </w:r>
      <w:r w:rsidR="00BF2DBE">
        <w:rPr>
          <w:rFonts w:ascii="Times New Roman" w:eastAsia="Arial" w:hAnsi="Times New Roman" w:cs="Times New Roman"/>
          <w:color w:val="000000"/>
          <w:sz w:val="28"/>
          <w:szCs w:val="28"/>
          <w:lang w:eastAsia="ru-RU" w:bidi="ru-RU"/>
        </w:rPr>
        <w:t xml:space="preserve"> </w:t>
      </w:r>
      <w:r w:rsidRPr="00BF2DBE">
        <w:rPr>
          <w:rFonts w:ascii="Times New Roman" w:eastAsia="Arial" w:hAnsi="Times New Roman" w:cs="Times New Roman"/>
          <w:color w:val="000000"/>
          <w:sz w:val="28"/>
          <w:szCs w:val="28"/>
          <w:lang w:eastAsia="ru-RU" w:bidi="ru-RU"/>
        </w:rPr>
        <w:t>эффективного взаимодействия с детьми, имеющими речевые нарушения, а также в сфере профилактики и выявления проблем в речевом развитии;</w:t>
      </w:r>
    </w:p>
    <w:p w:rsidR="00EB4DB8" w:rsidRPr="00F62835" w:rsidRDefault="00EB4DB8" w:rsidP="00517713">
      <w:pPr>
        <w:widowControl w:val="0"/>
        <w:numPr>
          <w:ilvl w:val="0"/>
          <w:numId w:val="10"/>
        </w:numPr>
        <w:tabs>
          <w:tab w:val="left" w:pos="1372"/>
          <w:tab w:val="right" w:pos="9663"/>
        </w:tabs>
        <w:spacing w:after="0"/>
        <w:ind w:left="20" w:firstLine="7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обучать родителей эффективным приемам воспитания ребенка</w:t>
      </w:r>
      <w:r w:rsidRPr="00F62835">
        <w:rPr>
          <w:rFonts w:ascii="Times New Roman" w:eastAsia="Arial" w:hAnsi="Times New Roman" w:cs="Times New Roman"/>
          <w:color w:val="000000"/>
          <w:sz w:val="28"/>
          <w:szCs w:val="28"/>
          <w:lang w:eastAsia="ru-RU" w:bidi="ru-RU"/>
        </w:rPr>
        <w:tab/>
        <w:t>с</w:t>
      </w:r>
    </w:p>
    <w:p w:rsidR="00920268" w:rsidRDefault="00EB4DB8" w:rsidP="00920268">
      <w:pPr>
        <w:widowControl w:val="0"/>
        <w:spacing w:after="0"/>
        <w:ind w:left="20" w:right="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нарушениями речи и организовывать коррекционно-развива</w:t>
      </w:r>
      <w:r w:rsidR="00920268">
        <w:rPr>
          <w:rFonts w:ascii="Times New Roman" w:eastAsia="Arial" w:hAnsi="Times New Roman" w:cs="Times New Roman"/>
          <w:color w:val="000000"/>
          <w:sz w:val="28"/>
          <w:szCs w:val="28"/>
          <w:lang w:eastAsia="ru-RU" w:bidi="ru-RU"/>
        </w:rPr>
        <w:t>ющую среду в семейных условиях.</w:t>
      </w:r>
    </w:p>
    <w:p w:rsidR="00920268" w:rsidRPr="00920268" w:rsidRDefault="00EB4DB8" w:rsidP="00920268">
      <w:pPr>
        <w:widowControl w:val="0"/>
        <w:spacing w:after="0"/>
        <w:ind w:left="20" w:right="20" w:firstLine="688"/>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Программа предназначена для детей 5-7</w:t>
      </w:r>
      <w:r w:rsidR="00920268" w:rsidRPr="00920268">
        <w:rPr>
          <w:rFonts w:ascii="Times New Roman" w:eastAsia="Arial" w:hAnsi="Times New Roman" w:cs="Times New Roman"/>
          <w:color w:val="000000"/>
          <w:sz w:val="28"/>
          <w:szCs w:val="28"/>
          <w:lang w:eastAsia="ru-RU" w:bidi="ru-RU"/>
        </w:rPr>
        <w:t>/</w:t>
      </w:r>
      <w:r w:rsidR="00920268">
        <w:rPr>
          <w:rFonts w:ascii="Times New Roman" w:eastAsia="Arial" w:hAnsi="Times New Roman" w:cs="Times New Roman"/>
          <w:color w:val="000000"/>
          <w:sz w:val="28"/>
          <w:szCs w:val="28"/>
          <w:lang w:eastAsia="ru-RU" w:bidi="ru-RU"/>
        </w:rPr>
        <w:t xml:space="preserve">8 </w:t>
      </w:r>
      <w:r w:rsidRPr="00F62835">
        <w:rPr>
          <w:rFonts w:ascii="Times New Roman" w:eastAsia="Arial" w:hAnsi="Times New Roman" w:cs="Times New Roman"/>
          <w:color w:val="000000"/>
          <w:sz w:val="28"/>
          <w:szCs w:val="28"/>
          <w:lang w:eastAsia="ru-RU" w:bidi="ru-RU"/>
        </w:rPr>
        <w:t>лет</w:t>
      </w:r>
      <w:r w:rsidR="00920268">
        <w:rPr>
          <w:rFonts w:ascii="Times New Roman" w:eastAsia="Arial" w:hAnsi="Times New Roman" w:cs="Times New Roman"/>
          <w:color w:val="000000"/>
          <w:sz w:val="28"/>
          <w:szCs w:val="28"/>
          <w:lang w:eastAsia="ru-RU" w:bidi="ru-RU"/>
        </w:rPr>
        <w:t>,</w:t>
      </w:r>
      <w:r w:rsidRPr="00F62835">
        <w:rPr>
          <w:rFonts w:ascii="Times New Roman" w:eastAsia="Arial" w:hAnsi="Times New Roman" w:cs="Times New Roman"/>
          <w:color w:val="000000"/>
          <w:sz w:val="28"/>
          <w:szCs w:val="28"/>
          <w:lang w:eastAsia="ru-RU" w:bidi="ru-RU"/>
        </w:rPr>
        <w:t xml:space="preserve"> </w:t>
      </w:r>
      <w:r w:rsidR="00920268">
        <w:rPr>
          <w:rFonts w:ascii="Times New Roman" w:eastAsia="Arial" w:hAnsi="Times New Roman" w:cs="Times New Roman"/>
          <w:color w:val="000000"/>
          <w:sz w:val="28"/>
          <w:szCs w:val="28"/>
          <w:lang w:eastAsia="ru-RU" w:bidi="ru-RU"/>
        </w:rPr>
        <w:t>имеющих</w:t>
      </w:r>
      <w:r w:rsidR="00920268" w:rsidRPr="00920268">
        <w:rPr>
          <w:rFonts w:ascii="Times New Roman" w:eastAsia="Arial" w:hAnsi="Times New Roman" w:cs="Times New Roman"/>
          <w:color w:val="000000"/>
          <w:sz w:val="28"/>
          <w:szCs w:val="28"/>
          <w:lang w:eastAsia="ru-RU" w:bidi="ru-RU"/>
        </w:rPr>
        <w:t xml:space="preserve"> нарушения:</w:t>
      </w:r>
    </w:p>
    <w:p w:rsidR="00920268" w:rsidRPr="00920268" w:rsidRDefault="00920268" w:rsidP="00920268">
      <w:pPr>
        <w:widowControl w:val="0"/>
        <w:spacing w:after="0"/>
        <w:ind w:left="20" w:right="20" w:firstLine="688"/>
        <w:jc w:val="both"/>
        <w:rPr>
          <w:rFonts w:ascii="Times New Roman" w:eastAsia="Arial" w:hAnsi="Times New Roman" w:cs="Times New Roman"/>
          <w:color w:val="000000"/>
          <w:sz w:val="28"/>
          <w:szCs w:val="28"/>
          <w:lang w:eastAsia="ru-RU" w:bidi="ru-RU"/>
        </w:rPr>
      </w:pPr>
      <w:r w:rsidRPr="00920268">
        <w:rPr>
          <w:rFonts w:ascii="Times New Roman" w:eastAsia="Arial" w:hAnsi="Times New Roman" w:cs="Times New Roman"/>
          <w:color w:val="000000"/>
          <w:sz w:val="28"/>
          <w:szCs w:val="28"/>
          <w:lang w:eastAsia="ru-RU" w:bidi="ru-RU"/>
        </w:rPr>
        <w:t>1) звукопроизношения;</w:t>
      </w:r>
    </w:p>
    <w:p w:rsidR="00920268" w:rsidRPr="00920268" w:rsidRDefault="00920268" w:rsidP="00920268">
      <w:pPr>
        <w:widowControl w:val="0"/>
        <w:spacing w:after="0"/>
        <w:ind w:left="20" w:right="20" w:firstLine="688"/>
        <w:jc w:val="both"/>
        <w:rPr>
          <w:rFonts w:ascii="Times New Roman" w:eastAsia="Arial" w:hAnsi="Times New Roman" w:cs="Times New Roman"/>
          <w:color w:val="000000"/>
          <w:sz w:val="28"/>
          <w:szCs w:val="28"/>
          <w:lang w:eastAsia="ru-RU" w:bidi="ru-RU"/>
        </w:rPr>
      </w:pPr>
      <w:r w:rsidRPr="00920268">
        <w:rPr>
          <w:rFonts w:ascii="Times New Roman" w:eastAsia="Arial" w:hAnsi="Times New Roman" w:cs="Times New Roman"/>
          <w:color w:val="000000"/>
          <w:sz w:val="28"/>
          <w:szCs w:val="28"/>
          <w:lang w:eastAsia="ru-RU" w:bidi="ru-RU"/>
        </w:rPr>
        <w:t>2) фонематического слуха.</w:t>
      </w:r>
    </w:p>
    <w:p w:rsidR="00EB4DB8" w:rsidRPr="00920268" w:rsidRDefault="00EB4DB8" w:rsidP="00920268">
      <w:pPr>
        <w:widowControl w:val="0"/>
        <w:spacing w:after="0"/>
        <w:ind w:left="20" w:right="20" w:firstLine="688"/>
        <w:jc w:val="both"/>
        <w:rPr>
          <w:rFonts w:ascii="Times New Roman" w:eastAsia="Times New Roman" w:hAnsi="Times New Roman" w:cs="Times New Roman"/>
          <w:color w:val="000000"/>
          <w:sz w:val="28"/>
          <w:szCs w:val="28"/>
          <w:lang w:eastAsia="ru-RU"/>
        </w:rPr>
      </w:pPr>
      <w:r w:rsidRPr="00F62835">
        <w:rPr>
          <w:rFonts w:ascii="Times New Roman" w:eastAsia="Arial" w:hAnsi="Times New Roman" w:cs="Times New Roman"/>
          <w:color w:val="000000"/>
          <w:sz w:val="28"/>
          <w:szCs w:val="28"/>
          <w:lang w:eastAsia="ru-RU" w:bidi="ru-RU"/>
        </w:rPr>
        <w:t>и реализуется следующими периодами:</w:t>
      </w:r>
      <w:r w:rsidR="00920268" w:rsidRPr="00920268">
        <w:rPr>
          <w:rFonts w:ascii="Times New Roman" w:eastAsia="Times New Roman" w:hAnsi="Times New Roman" w:cs="Times New Roman"/>
          <w:b/>
          <w:bCs/>
          <w:color w:val="000000"/>
          <w:sz w:val="28"/>
          <w:szCs w:val="28"/>
          <w:lang w:eastAsia="ru-RU"/>
        </w:rPr>
        <w:t xml:space="preserve"> </w:t>
      </w:r>
    </w:p>
    <w:p w:rsidR="00EB4DB8" w:rsidRPr="00920268" w:rsidRDefault="00EB4DB8" w:rsidP="00517713">
      <w:pPr>
        <w:widowControl w:val="0"/>
        <w:numPr>
          <w:ilvl w:val="0"/>
          <w:numId w:val="10"/>
        </w:numPr>
        <w:tabs>
          <w:tab w:val="left" w:pos="1372"/>
        </w:tabs>
        <w:spacing w:after="0"/>
        <w:ind w:left="20" w:firstLine="720"/>
        <w:jc w:val="both"/>
        <w:rPr>
          <w:rFonts w:ascii="Times New Roman" w:eastAsia="Arial" w:hAnsi="Times New Roman" w:cs="Times New Roman"/>
          <w:sz w:val="28"/>
          <w:szCs w:val="28"/>
          <w:lang w:eastAsia="ru-RU" w:bidi="ru-RU"/>
        </w:rPr>
      </w:pPr>
      <w:r w:rsidRPr="00920268">
        <w:rPr>
          <w:rFonts w:ascii="Times New Roman" w:eastAsia="Arial" w:hAnsi="Times New Roman" w:cs="Times New Roman"/>
          <w:sz w:val="28"/>
          <w:szCs w:val="28"/>
          <w:lang w:eastAsia="ru-RU" w:bidi="ru-RU"/>
        </w:rPr>
        <w:t>при фо</w:t>
      </w:r>
      <w:r w:rsidR="00BF2DBE" w:rsidRPr="00920268">
        <w:rPr>
          <w:rFonts w:ascii="Times New Roman" w:eastAsia="Arial" w:hAnsi="Times New Roman" w:cs="Times New Roman"/>
          <w:sz w:val="28"/>
          <w:szCs w:val="28"/>
          <w:lang w:eastAsia="ru-RU" w:bidi="ru-RU"/>
        </w:rPr>
        <w:t xml:space="preserve">нетическом недоразвитии речи: </w:t>
      </w:r>
      <w:r w:rsidRPr="00920268">
        <w:rPr>
          <w:rFonts w:ascii="Times New Roman" w:eastAsia="Arial" w:hAnsi="Times New Roman" w:cs="Times New Roman"/>
          <w:sz w:val="28"/>
          <w:szCs w:val="28"/>
          <w:lang w:eastAsia="ru-RU" w:bidi="ru-RU"/>
        </w:rPr>
        <w:t>6 месяцев;</w:t>
      </w:r>
    </w:p>
    <w:p w:rsidR="00EB4DB8" w:rsidRPr="00920268" w:rsidRDefault="00EB4DB8" w:rsidP="00517713">
      <w:pPr>
        <w:widowControl w:val="0"/>
        <w:numPr>
          <w:ilvl w:val="0"/>
          <w:numId w:val="10"/>
        </w:numPr>
        <w:tabs>
          <w:tab w:val="left" w:pos="1372"/>
        </w:tabs>
        <w:spacing w:after="0"/>
        <w:ind w:left="20" w:firstLine="720"/>
        <w:jc w:val="both"/>
        <w:rPr>
          <w:rFonts w:ascii="Times New Roman" w:eastAsia="Arial" w:hAnsi="Times New Roman" w:cs="Times New Roman"/>
          <w:sz w:val="28"/>
          <w:szCs w:val="28"/>
          <w:lang w:eastAsia="ru-RU" w:bidi="ru-RU"/>
        </w:rPr>
      </w:pPr>
      <w:r w:rsidRPr="00920268">
        <w:rPr>
          <w:rFonts w:ascii="Times New Roman" w:eastAsia="Arial" w:hAnsi="Times New Roman" w:cs="Times New Roman"/>
          <w:sz w:val="28"/>
          <w:szCs w:val="28"/>
          <w:lang w:eastAsia="ru-RU" w:bidi="ru-RU"/>
        </w:rPr>
        <w:t>при фонетико-фонема</w:t>
      </w:r>
      <w:r w:rsidR="00920268" w:rsidRPr="00920268">
        <w:rPr>
          <w:rFonts w:ascii="Times New Roman" w:eastAsia="Arial" w:hAnsi="Times New Roman" w:cs="Times New Roman"/>
          <w:sz w:val="28"/>
          <w:szCs w:val="28"/>
          <w:lang w:eastAsia="ru-RU" w:bidi="ru-RU"/>
        </w:rPr>
        <w:t>тическом недоразвитии речи: 1 год</w:t>
      </w:r>
      <w:r w:rsidRPr="00920268">
        <w:rPr>
          <w:rFonts w:ascii="Times New Roman" w:eastAsia="Arial" w:hAnsi="Times New Roman" w:cs="Times New Roman"/>
          <w:sz w:val="28"/>
          <w:szCs w:val="28"/>
          <w:lang w:eastAsia="ru-RU" w:bidi="ru-RU"/>
        </w:rPr>
        <w:t>;</w:t>
      </w:r>
    </w:p>
    <w:p w:rsidR="00EB4DB8" w:rsidRPr="00920268" w:rsidRDefault="00EB4DB8" w:rsidP="00517713">
      <w:pPr>
        <w:widowControl w:val="0"/>
        <w:numPr>
          <w:ilvl w:val="0"/>
          <w:numId w:val="10"/>
        </w:numPr>
        <w:tabs>
          <w:tab w:val="left" w:pos="1372"/>
        </w:tabs>
        <w:spacing w:after="196"/>
        <w:ind w:left="20" w:firstLine="720"/>
        <w:jc w:val="both"/>
        <w:rPr>
          <w:rFonts w:ascii="Times New Roman" w:eastAsia="Arial" w:hAnsi="Times New Roman" w:cs="Times New Roman"/>
          <w:sz w:val="28"/>
          <w:szCs w:val="28"/>
          <w:lang w:eastAsia="ru-RU" w:bidi="ru-RU"/>
        </w:rPr>
      </w:pPr>
      <w:r w:rsidRPr="00920268">
        <w:rPr>
          <w:rFonts w:ascii="Times New Roman" w:eastAsia="Arial" w:hAnsi="Times New Roman" w:cs="Times New Roman"/>
          <w:sz w:val="28"/>
          <w:szCs w:val="28"/>
          <w:lang w:eastAsia="ru-RU" w:bidi="ru-RU"/>
        </w:rPr>
        <w:t>при общем недоразвитии речи: 1-2 года.</w:t>
      </w:r>
    </w:p>
    <w:p w:rsidR="00D54545" w:rsidRPr="00F62835" w:rsidRDefault="00D54545" w:rsidP="00F62835">
      <w:pPr>
        <w:shd w:val="clear" w:color="auto" w:fill="FFFFFF"/>
        <w:spacing w:after="0"/>
        <w:ind w:left="-709" w:right="5184"/>
        <w:jc w:val="center"/>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i/>
          <w:iCs/>
          <w:color w:val="000000"/>
          <w:sz w:val="28"/>
          <w:szCs w:val="28"/>
          <w:lang w:eastAsia="ru-RU"/>
        </w:rPr>
        <w:t>Актуальность программы.</w:t>
      </w:r>
    </w:p>
    <w:p w:rsidR="00D54545" w:rsidRPr="00F62835" w:rsidRDefault="00D54545" w:rsidP="00F62835">
      <w:pPr>
        <w:shd w:val="clear" w:color="auto" w:fill="FFFFFF"/>
        <w:spacing w:after="0"/>
        <w:ind w:right="20" w:firstLine="54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rsidR="00D54545" w:rsidRPr="00F62835" w:rsidRDefault="00D54545" w:rsidP="00F62835">
      <w:pPr>
        <w:shd w:val="clear" w:color="auto" w:fill="FFFFFF"/>
        <w:spacing w:after="0"/>
        <w:ind w:right="20" w:firstLine="54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F62835">
        <w:rPr>
          <w:rFonts w:ascii="Times New Roman" w:eastAsia="Times New Roman" w:hAnsi="Times New Roman" w:cs="Times New Roman"/>
          <w:color w:val="000000"/>
          <w:sz w:val="28"/>
          <w:szCs w:val="28"/>
          <w:lang w:eastAsia="ru-RU"/>
        </w:rPr>
        <w:t>звукопроизносительной</w:t>
      </w:r>
      <w:proofErr w:type="spellEnd"/>
      <w:r w:rsidRPr="00F62835">
        <w:rPr>
          <w:rFonts w:ascii="Times New Roman" w:eastAsia="Times New Roman" w:hAnsi="Times New Roman" w:cs="Times New Roman"/>
          <w:color w:val="000000"/>
          <w:sz w:val="28"/>
          <w:szCs w:val="28"/>
          <w:lang w:eastAsia="ru-RU"/>
        </w:rPr>
        <w:t xml:space="preserve"> стороны речи происходит далеко </w:t>
      </w:r>
      <w:r w:rsidRPr="00F62835">
        <w:rPr>
          <w:rFonts w:ascii="Times New Roman" w:eastAsia="Times New Roman" w:hAnsi="Times New Roman" w:cs="Times New Roman"/>
          <w:color w:val="000000"/>
          <w:sz w:val="28"/>
          <w:szCs w:val="28"/>
          <w:lang w:eastAsia="ru-RU"/>
        </w:rPr>
        <w:lastRenderedPageBreak/>
        <w:t>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D54545" w:rsidRPr="00F62835" w:rsidRDefault="00D54545" w:rsidP="00F62835">
      <w:pPr>
        <w:shd w:val="clear" w:color="auto" w:fill="FFFFFF"/>
        <w:spacing w:after="0"/>
        <w:ind w:right="20" w:firstLine="54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Недостатки устной речи могут являться причиной</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ошибок в письменной речи. У 16,7%</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 xml:space="preserve">будущих первоклассников имеются предпосылки к </w:t>
      </w:r>
      <w:proofErr w:type="spellStart"/>
      <w:r w:rsidRPr="00F62835">
        <w:rPr>
          <w:rFonts w:ascii="Times New Roman" w:eastAsia="Times New Roman" w:hAnsi="Times New Roman" w:cs="Times New Roman"/>
          <w:color w:val="000000"/>
          <w:sz w:val="28"/>
          <w:szCs w:val="28"/>
          <w:lang w:eastAsia="ru-RU"/>
        </w:rPr>
        <w:t>артикуляторно</w:t>
      </w:r>
      <w:proofErr w:type="spellEnd"/>
      <w:r w:rsidRPr="00F62835">
        <w:rPr>
          <w:rFonts w:ascii="Times New Roman" w:eastAsia="Times New Roman" w:hAnsi="Times New Roman" w:cs="Times New Roman"/>
          <w:color w:val="000000"/>
          <w:sz w:val="28"/>
          <w:szCs w:val="28"/>
          <w:lang w:eastAsia="ru-RU"/>
        </w:rPr>
        <w:t xml:space="preserve">-акустической </w:t>
      </w:r>
      <w:proofErr w:type="spellStart"/>
      <w:r w:rsidRPr="00F62835">
        <w:rPr>
          <w:rFonts w:ascii="Times New Roman" w:eastAsia="Times New Roman" w:hAnsi="Times New Roman" w:cs="Times New Roman"/>
          <w:color w:val="000000"/>
          <w:sz w:val="28"/>
          <w:szCs w:val="28"/>
          <w:lang w:eastAsia="ru-RU"/>
        </w:rPr>
        <w:t>дисграфии</w:t>
      </w:r>
      <w:proofErr w:type="spellEnd"/>
      <w:r w:rsidRPr="00F62835">
        <w:rPr>
          <w:rFonts w:ascii="Times New Roman" w:eastAsia="Times New Roman" w:hAnsi="Times New Roman" w:cs="Times New Roman"/>
          <w:color w:val="000000"/>
          <w:sz w:val="28"/>
          <w:szCs w:val="28"/>
          <w:lang w:eastAsia="ru-RU"/>
        </w:rPr>
        <w:t xml:space="preserve"> (Парамонова, 2006). У детей с нечёткой артикуляцией необходимо проводить дифференциацию звуков родного языка.</w:t>
      </w:r>
    </w:p>
    <w:p w:rsidR="00D54545" w:rsidRPr="00F62835" w:rsidRDefault="00D54545" w:rsidP="00F62835">
      <w:pPr>
        <w:shd w:val="clear" w:color="auto" w:fill="FFFFFF"/>
        <w:spacing w:after="0"/>
        <w:ind w:right="20" w:firstLine="72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Власова, 1972). Коррекционно-воспитательная работа с детьми дошкольного возраста приводит к значительной их компенсации.</w:t>
      </w:r>
    </w:p>
    <w:p w:rsidR="00D54545" w:rsidRPr="00F62835" w:rsidRDefault="00D54545" w:rsidP="00F62835">
      <w:pPr>
        <w:shd w:val="clear" w:color="auto" w:fill="FFFFFF"/>
        <w:spacing w:after="0"/>
        <w:ind w:right="20" w:firstLine="720"/>
        <w:jc w:val="both"/>
        <w:rPr>
          <w:rFonts w:ascii="Times New Roman" w:eastAsia="Times New Roman" w:hAnsi="Times New Roman" w:cs="Times New Roman"/>
          <w:color w:val="000000"/>
          <w:sz w:val="28"/>
          <w:szCs w:val="28"/>
          <w:lang w:eastAsia="ru-RU"/>
        </w:rPr>
      </w:pPr>
    </w:p>
    <w:p w:rsidR="00D54545" w:rsidRPr="00F62835" w:rsidRDefault="00D54545" w:rsidP="00F62835">
      <w:pPr>
        <w:shd w:val="clear" w:color="auto" w:fill="FFFFFF"/>
        <w:spacing w:after="0"/>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i/>
          <w:iCs/>
          <w:color w:val="000000"/>
          <w:sz w:val="28"/>
          <w:szCs w:val="28"/>
          <w:lang w:eastAsia="ru-RU"/>
        </w:rPr>
        <w:t xml:space="preserve"> Научная обоснованность</w:t>
      </w:r>
      <w:r w:rsidR="00CD5526" w:rsidRPr="00F62835">
        <w:rPr>
          <w:rFonts w:ascii="Times New Roman" w:eastAsia="Times New Roman" w:hAnsi="Times New Roman" w:cs="Times New Roman"/>
          <w:b/>
          <w:bCs/>
          <w:i/>
          <w:iCs/>
          <w:color w:val="000000"/>
          <w:sz w:val="28"/>
          <w:szCs w:val="28"/>
          <w:lang w:eastAsia="ru-RU"/>
        </w:rPr>
        <w:t>.</w:t>
      </w:r>
    </w:p>
    <w:p w:rsidR="00D54545" w:rsidRPr="00F62835" w:rsidRDefault="00D54545" w:rsidP="00F62835">
      <w:pPr>
        <w:shd w:val="clear" w:color="auto" w:fill="FFFFFF"/>
        <w:spacing w:after="0"/>
        <w:ind w:firstLine="54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Программа написана в соответствии с современными представлениями науки о механизмах формирования звукопроизношения у ребенка.</w:t>
      </w:r>
      <w:r w:rsidR="00CD5526" w:rsidRPr="00F62835">
        <w:rPr>
          <w:rFonts w:ascii="Times New Roman" w:eastAsia="Times New Roman" w:hAnsi="Times New Roman" w:cs="Times New Roman"/>
          <w:color w:val="000000"/>
          <w:sz w:val="28"/>
          <w:szCs w:val="28"/>
          <w:lang w:eastAsia="ru-RU"/>
        </w:rPr>
        <w:t xml:space="preserve"> </w:t>
      </w:r>
    </w:p>
    <w:p w:rsidR="00D54545" w:rsidRPr="00F62835" w:rsidRDefault="00D54545" w:rsidP="00F62835">
      <w:pPr>
        <w:shd w:val="clear" w:color="auto" w:fill="FFFFFF"/>
        <w:spacing w:after="0"/>
        <w:ind w:right="4" w:firstLine="54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Теоретической основой программы являются положения о соотношении коррекции и развития, разработанные Л.С. Выготским, П.Я. Гальпериным, Б.Д.</w:t>
      </w:r>
      <w:r w:rsidR="00CD5526" w:rsidRPr="00F62835">
        <w:rPr>
          <w:rFonts w:ascii="Times New Roman" w:eastAsia="Times New Roman" w:hAnsi="Times New Roman" w:cs="Times New Roman"/>
          <w:color w:val="000000"/>
          <w:sz w:val="28"/>
          <w:szCs w:val="28"/>
          <w:lang w:eastAsia="ru-RU"/>
        </w:rPr>
        <w:t xml:space="preserve"> </w:t>
      </w:r>
      <w:proofErr w:type="spellStart"/>
      <w:r w:rsidRPr="00F62835">
        <w:rPr>
          <w:rFonts w:ascii="Times New Roman" w:eastAsia="Times New Roman" w:hAnsi="Times New Roman" w:cs="Times New Roman"/>
          <w:color w:val="000000"/>
          <w:sz w:val="28"/>
          <w:szCs w:val="28"/>
          <w:lang w:eastAsia="ru-RU"/>
        </w:rPr>
        <w:t>Элькониным</w:t>
      </w:r>
      <w:proofErr w:type="spellEnd"/>
      <w:r w:rsidRPr="00F62835">
        <w:rPr>
          <w:rFonts w:ascii="Times New Roman" w:eastAsia="Times New Roman" w:hAnsi="Times New Roman" w:cs="Times New Roman"/>
          <w:color w:val="000000"/>
          <w:sz w:val="28"/>
          <w:szCs w:val="28"/>
          <w:lang w:eastAsia="ru-RU"/>
        </w:rPr>
        <w:t>.</w:t>
      </w:r>
    </w:p>
    <w:p w:rsidR="00D54545" w:rsidRPr="00F62835" w:rsidRDefault="00D54545" w:rsidP="00F62835">
      <w:pPr>
        <w:shd w:val="clear" w:color="auto" w:fill="FFFFFF"/>
        <w:spacing w:after="0"/>
        <w:ind w:right="4" w:firstLine="54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В программе также нашли отражения идеи ряда учёных: Г. А. Волковой, Л.С. Волковой, В. А. </w:t>
      </w:r>
      <w:proofErr w:type="spellStart"/>
      <w:r w:rsidRPr="00F62835">
        <w:rPr>
          <w:rFonts w:ascii="Times New Roman" w:eastAsia="Times New Roman" w:hAnsi="Times New Roman" w:cs="Times New Roman"/>
          <w:color w:val="000000"/>
          <w:sz w:val="28"/>
          <w:szCs w:val="28"/>
          <w:lang w:eastAsia="ru-RU"/>
        </w:rPr>
        <w:t>Ковшикова</w:t>
      </w:r>
      <w:proofErr w:type="spellEnd"/>
      <w:r w:rsidRPr="00F62835">
        <w:rPr>
          <w:rFonts w:ascii="Times New Roman" w:eastAsia="Times New Roman" w:hAnsi="Times New Roman" w:cs="Times New Roman"/>
          <w:color w:val="000000"/>
          <w:sz w:val="28"/>
          <w:szCs w:val="28"/>
          <w:lang w:eastAsia="ru-RU"/>
        </w:rPr>
        <w:t xml:space="preserve">, Р. И. </w:t>
      </w:r>
      <w:proofErr w:type="spellStart"/>
      <w:r w:rsidRPr="00F62835">
        <w:rPr>
          <w:rFonts w:ascii="Times New Roman" w:eastAsia="Times New Roman" w:hAnsi="Times New Roman" w:cs="Times New Roman"/>
          <w:color w:val="000000"/>
          <w:sz w:val="28"/>
          <w:szCs w:val="28"/>
          <w:lang w:eastAsia="ru-RU"/>
        </w:rPr>
        <w:t>Лалаевой</w:t>
      </w:r>
      <w:proofErr w:type="spellEnd"/>
      <w:r w:rsidRPr="00F62835">
        <w:rPr>
          <w:rFonts w:ascii="Times New Roman" w:eastAsia="Times New Roman" w:hAnsi="Times New Roman" w:cs="Times New Roman"/>
          <w:color w:val="000000"/>
          <w:sz w:val="28"/>
          <w:szCs w:val="28"/>
          <w:lang w:eastAsia="ru-RU"/>
        </w:rPr>
        <w:t>, Л. Г. Парамоновой, О.В</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 xml:space="preserve">Правдиной, Т. Б. </w:t>
      </w:r>
      <w:proofErr w:type="spellStart"/>
      <w:r w:rsidRPr="00F62835">
        <w:rPr>
          <w:rFonts w:ascii="Times New Roman" w:eastAsia="Times New Roman" w:hAnsi="Times New Roman" w:cs="Times New Roman"/>
          <w:color w:val="000000"/>
          <w:sz w:val="28"/>
          <w:szCs w:val="28"/>
          <w:lang w:eastAsia="ru-RU"/>
        </w:rPr>
        <w:t>Филичивой</w:t>
      </w:r>
      <w:proofErr w:type="spellEnd"/>
      <w:r w:rsidRPr="00F62835">
        <w:rPr>
          <w:rFonts w:ascii="Times New Roman" w:eastAsia="Times New Roman" w:hAnsi="Times New Roman" w:cs="Times New Roman"/>
          <w:color w:val="000000"/>
          <w:sz w:val="28"/>
          <w:szCs w:val="28"/>
          <w:lang w:eastAsia="ru-RU"/>
        </w:rPr>
        <w:t xml:space="preserve">, </w:t>
      </w:r>
      <w:proofErr w:type="spellStart"/>
      <w:r w:rsidRPr="00F62835">
        <w:rPr>
          <w:rFonts w:ascii="Times New Roman" w:eastAsia="Times New Roman" w:hAnsi="Times New Roman" w:cs="Times New Roman"/>
          <w:color w:val="000000"/>
          <w:sz w:val="28"/>
          <w:szCs w:val="28"/>
          <w:lang w:eastAsia="ru-RU"/>
        </w:rPr>
        <w:t>Т.Б.Чиркиной</w:t>
      </w:r>
      <w:proofErr w:type="spellEnd"/>
      <w:r w:rsidRPr="00F62835">
        <w:rPr>
          <w:rFonts w:ascii="Times New Roman" w:eastAsia="Times New Roman" w:hAnsi="Times New Roman" w:cs="Times New Roman"/>
          <w:color w:val="000000"/>
          <w:sz w:val="28"/>
          <w:szCs w:val="28"/>
          <w:lang w:eastAsia="ru-RU"/>
        </w:rPr>
        <w:t xml:space="preserve">, М. Ф. Фомичёвой, М. Е. </w:t>
      </w:r>
      <w:proofErr w:type="spellStart"/>
      <w:r w:rsidRPr="00F62835">
        <w:rPr>
          <w:rFonts w:ascii="Times New Roman" w:eastAsia="Times New Roman" w:hAnsi="Times New Roman" w:cs="Times New Roman"/>
          <w:color w:val="000000"/>
          <w:sz w:val="28"/>
          <w:szCs w:val="28"/>
          <w:lang w:eastAsia="ru-RU"/>
        </w:rPr>
        <w:t>Хватцева</w:t>
      </w:r>
      <w:proofErr w:type="spellEnd"/>
      <w:r w:rsidRPr="00F62835">
        <w:rPr>
          <w:rFonts w:ascii="Times New Roman" w:eastAsia="Times New Roman" w:hAnsi="Times New Roman" w:cs="Times New Roman"/>
          <w:color w:val="000000"/>
          <w:sz w:val="28"/>
          <w:szCs w:val="28"/>
          <w:lang w:eastAsia="ru-RU"/>
        </w:rPr>
        <w:t>, по проблеме коррекции устной речи.</w:t>
      </w:r>
    </w:p>
    <w:p w:rsidR="00D54545" w:rsidRPr="00F62835" w:rsidRDefault="00D54545" w:rsidP="00F62835">
      <w:pPr>
        <w:shd w:val="clear" w:color="auto" w:fill="FFFFFF"/>
        <w:spacing w:after="0"/>
        <w:ind w:firstLine="54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Базисным тезисом при разработке данной программы стала теория Н.А.</w:t>
      </w:r>
      <w:r w:rsidR="00BF2DBE">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 xml:space="preserve">Бернштейна об уровневом принципе формирования навыков. Согласно этой теории, любой навык на начальном этапе своего формирования под контролем сознания, но по мере совершенствования навыка отдельные операции </w:t>
      </w:r>
      <w:proofErr w:type="gramStart"/>
      <w:r w:rsidRPr="00F62835">
        <w:rPr>
          <w:rFonts w:ascii="Times New Roman" w:eastAsia="Times New Roman" w:hAnsi="Times New Roman" w:cs="Times New Roman"/>
          <w:color w:val="000000"/>
          <w:sz w:val="28"/>
          <w:szCs w:val="28"/>
          <w:lang w:eastAsia="ru-RU"/>
        </w:rPr>
        <w:t>автоматизируются</w:t>
      </w:r>
      <w:proofErr w:type="gramEnd"/>
      <w:r w:rsidRPr="00F62835">
        <w:rPr>
          <w:rFonts w:ascii="Times New Roman" w:eastAsia="Times New Roman" w:hAnsi="Times New Roman" w:cs="Times New Roman"/>
          <w:color w:val="000000"/>
          <w:sz w:val="28"/>
          <w:szCs w:val="28"/>
          <w:lang w:eastAsia="ru-RU"/>
        </w:rPr>
        <w:t xml:space="preserve"> и их регуляция осуществляется уже в более свернутом виде, вне контроля сознания. В завершение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BF2DBE" w:rsidRDefault="00BF2DBE" w:rsidP="00F62835">
      <w:pPr>
        <w:shd w:val="clear" w:color="auto" w:fill="FFFFFF"/>
        <w:spacing w:after="0"/>
        <w:jc w:val="both"/>
        <w:rPr>
          <w:rFonts w:ascii="Times New Roman" w:eastAsia="Times New Roman" w:hAnsi="Times New Roman" w:cs="Times New Roman"/>
          <w:color w:val="000000"/>
          <w:sz w:val="28"/>
          <w:szCs w:val="28"/>
          <w:lang w:eastAsia="ru-RU"/>
        </w:rPr>
      </w:pPr>
    </w:p>
    <w:p w:rsidR="00D54545" w:rsidRPr="00F62835" w:rsidRDefault="00D54545" w:rsidP="00BF2DBE">
      <w:pPr>
        <w:shd w:val="clear" w:color="auto" w:fill="FFFFFF"/>
        <w:spacing w:after="0"/>
        <w:ind w:firstLine="54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Программа опирается на следующие </w:t>
      </w:r>
      <w:r w:rsidRPr="00920268">
        <w:rPr>
          <w:rFonts w:ascii="Times New Roman" w:eastAsia="Times New Roman" w:hAnsi="Times New Roman" w:cs="Times New Roman"/>
          <w:b/>
          <w:color w:val="000000"/>
          <w:sz w:val="28"/>
          <w:szCs w:val="28"/>
          <w:lang w:eastAsia="ru-RU"/>
        </w:rPr>
        <w:t>принципы</w:t>
      </w:r>
      <w:r w:rsidRPr="00F62835">
        <w:rPr>
          <w:rFonts w:ascii="Times New Roman" w:eastAsia="Times New Roman" w:hAnsi="Times New Roman" w:cs="Times New Roman"/>
          <w:color w:val="000000"/>
          <w:sz w:val="28"/>
          <w:szCs w:val="28"/>
          <w:lang w:eastAsia="ru-RU"/>
        </w:rPr>
        <w:t>:</w:t>
      </w:r>
    </w:p>
    <w:p w:rsidR="00D54545" w:rsidRPr="00F62835" w:rsidRDefault="00D5454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системности;</w:t>
      </w:r>
    </w:p>
    <w:p w:rsidR="00D54545" w:rsidRPr="00F62835" w:rsidRDefault="00D5454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комплексности;</w:t>
      </w:r>
    </w:p>
    <w:p w:rsidR="00D54545" w:rsidRPr="00F62835" w:rsidRDefault="00D5454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w:t>
      </w:r>
      <w:r w:rsidR="00CD5526" w:rsidRPr="00F62835">
        <w:rPr>
          <w:rFonts w:ascii="Times New Roman" w:eastAsia="Times New Roman" w:hAnsi="Times New Roman" w:cs="Times New Roman"/>
          <w:color w:val="000000"/>
          <w:sz w:val="28"/>
          <w:szCs w:val="28"/>
          <w:lang w:eastAsia="ru-RU"/>
        </w:rPr>
        <w:t xml:space="preserve"> </w:t>
      </w:r>
      <w:proofErr w:type="spellStart"/>
      <w:r w:rsidRPr="00F62835">
        <w:rPr>
          <w:rFonts w:ascii="Times New Roman" w:eastAsia="Times New Roman" w:hAnsi="Times New Roman" w:cs="Times New Roman"/>
          <w:color w:val="000000"/>
          <w:sz w:val="28"/>
          <w:szCs w:val="28"/>
          <w:lang w:eastAsia="ru-RU"/>
        </w:rPr>
        <w:t>деятельностный</w:t>
      </w:r>
      <w:proofErr w:type="spellEnd"/>
      <w:r w:rsidRPr="00F62835">
        <w:rPr>
          <w:rFonts w:ascii="Times New Roman" w:eastAsia="Times New Roman" w:hAnsi="Times New Roman" w:cs="Times New Roman"/>
          <w:color w:val="000000"/>
          <w:sz w:val="28"/>
          <w:szCs w:val="28"/>
          <w:lang w:eastAsia="ru-RU"/>
        </w:rPr>
        <w:t>;</w:t>
      </w:r>
    </w:p>
    <w:p w:rsidR="00D54545" w:rsidRPr="00F62835" w:rsidRDefault="00D5454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онтогенетический;</w:t>
      </w:r>
    </w:p>
    <w:p w:rsidR="00D54545" w:rsidRPr="00F62835" w:rsidRDefault="00D5454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lastRenderedPageBreak/>
        <w:t>•</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обходного пути;</w:t>
      </w:r>
    </w:p>
    <w:p w:rsidR="00D54545" w:rsidRPr="00F62835" w:rsidRDefault="00D5454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 </w:t>
      </w:r>
      <w:proofErr w:type="spellStart"/>
      <w:r w:rsidRPr="00F62835">
        <w:rPr>
          <w:rFonts w:ascii="Times New Roman" w:eastAsia="Times New Roman" w:hAnsi="Times New Roman" w:cs="Times New Roman"/>
          <w:color w:val="000000"/>
          <w:sz w:val="28"/>
          <w:szCs w:val="28"/>
          <w:lang w:eastAsia="ru-RU"/>
        </w:rPr>
        <w:t>общедидактические</w:t>
      </w:r>
      <w:proofErr w:type="spellEnd"/>
      <w:r w:rsidRPr="00F62835">
        <w:rPr>
          <w:rFonts w:ascii="Times New Roman" w:eastAsia="Times New Roman" w:hAnsi="Times New Roman" w:cs="Times New Roman"/>
          <w:color w:val="000000"/>
          <w:sz w:val="28"/>
          <w:szCs w:val="28"/>
          <w:lang w:eastAsia="ru-RU"/>
        </w:rPr>
        <w:t xml:space="preserve"> (наглядности, доступности, индивидуального подхода, сознательности).</w:t>
      </w:r>
    </w:p>
    <w:p w:rsidR="00D54545" w:rsidRPr="00F62835" w:rsidRDefault="00D54545" w:rsidP="00F62835">
      <w:pPr>
        <w:shd w:val="clear" w:color="auto" w:fill="FFFFFF"/>
        <w:spacing w:after="0"/>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i/>
          <w:iCs/>
          <w:color w:val="000000"/>
          <w:sz w:val="28"/>
          <w:szCs w:val="28"/>
          <w:lang w:eastAsia="ru-RU"/>
        </w:rPr>
        <w:t xml:space="preserve"> Направленность</w:t>
      </w:r>
      <w:r w:rsidR="00CD5526" w:rsidRPr="00F62835">
        <w:rPr>
          <w:rFonts w:ascii="Times New Roman" w:eastAsia="Times New Roman" w:hAnsi="Times New Roman" w:cs="Times New Roman"/>
          <w:b/>
          <w:bCs/>
          <w:i/>
          <w:iCs/>
          <w:color w:val="000000"/>
          <w:sz w:val="28"/>
          <w:szCs w:val="28"/>
          <w:lang w:eastAsia="ru-RU"/>
        </w:rPr>
        <w:t>.</w:t>
      </w:r>
    </w:p>
    <w:p w:rsidR="00CD5526" w:rsidRPr="00BF2DBE" w:rsidRDefault="00D54545" w:rsidP="00517713">
      <w:pPr>
        <w:pStyle w:val="a3"/>
        <w:numPr>
          <w:ilvl w:val="0"/>
          <w:numId w:val="21"/>
        </w:numPr>
        <w:ind w:left="851" w:hanging="284"/>
        <w:jc w:val="both"/>
        <w:rPr>
          <w:rFonts w:ascii="Times New Roman" w:hAnsi="Times New Roman" w:cs="Times New Roman"/>
          <w:sz w:val="28"/>
          <w:szCs w:val="28"/>
        </w:rPr>
      </w:pPr>
      <w:r w:rsidRPr="00BF2DBE">
        <w:rPr>
          <w:rFonts w:ascii="Times New Roman" w:hAnsi="Times New Roman" w:cs="Times New Roman"/>
          <w:sz w:val="28"/>
          <w:szCs w:val="28"/>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BF2DBE">
        <w:rPr>
          <w:rFonts w:ascii="Times New Roman" w:hAnsi="Times New Roman" w:cs="Times New Roman"/>
          <w:sz w:val="28"/>
          <w:szCs w:val="28"/>
        </w:rPr>
        <w:t>слухопроизносительные</w:t>
      </w:r>
      <w:proofErr w:type="spellEnd"/>
      <w:r w:rsidRPr="00BF2DBE">
        <w:rPr>
          <w:rFonts w:ascii="Times New Roman" w:hAnsi="Times New Roman" w:cs="Times New Roman"/>
          <w:sz w:val="28"/>
          <w:szCs w:val="28"/>
        </w:rPr>
        <w:t xml:space="preserve"> умения и навыки в различных ситуациях, развивать связную речь. </w:t>
      </w:r>
    </w:p>
    <w:p w:rsidR="00CD5526" w:rsidRPr="00BF2DBE" w:rsidRDefault="00D54545" w:rsidP="00517713">
      <w:pPr>
        <w:pStyle w:val="a3"/>
        <w:numPr>
          <w:ilvl w:val="0"/>
          <w:numId w:val="21"/>
        </w:numPr>
        <w:ind w:left="851" w:hanging="284"/>
        <w:jc w:val="both"/>
        <w:rPr>
          <w:rFonts w:ascii="Times New Roman" w:hAnsi="Times New Roman" w:cs="Times New Roman"/>
          <w:sz w:val="28"/>
          <w:szCs w:val="28"/>
        </w:rPr>
      </w:pPr>
      <w:r w:rsidRPr="00BF2DBE">
        <w:rPr>
          <w:rFonts w:ascii="Times New Roman" w:hAnsi="Times New Roman" w:cs="Times New Roman"/>
          <w:sz w:val="28"/>
          <w:szCs w:val="28"/>
        </w:rPr>
        <w:t xml:space="preserve">Обеспечить эмоциональное благополучие посредством интеграции содержания образования и организации взаимодействия субъектов образовательного процесса. </w:t>
      </w:r>
    </w:p>
    <w:p w:rsidR="00CD5526" w:rsidRPr="00BF2DBE" w:rsidRDefault="00D54545" w:rsidP="00517713">
      <w:pPr>
        <w:pStyle w:val="a3"/>
        <w:numPr>
          <w:ilvl w:val="0"/>
          <w:numId w:val="21"/>
        </w:numPr>
        <w:ind w:left="851" w:hanging="284"/>
        <w:jc w:val="both"/>
        <w:rPr>
          <w:rFonts w:ascii="Times New Roman" w:hAnsi="Times New Roman" w:cs="Times New Roman"/>
          <w:sz w:val="28"/>
          <w:szCs w:val="28"/>
        </w:rPr>
      </w:pPr>
      <w:r w:rsidRPr="00BF2DBE">
        <w:rPr>
          <w:rFonts w:ascii="Times New Roman" w:hAnsi="Times New Roman" w:cs="Times New Roman"/>
          <w:sz w:val="28"/>
          <w:szCs w:val="28"/>
        </w:rPr>
        <w:t>Предупредить возможные трудности в усвоении программы массовой школы, обусловленных недоразвитием речевой системы старших дошкольников.</w:t>
      </w:r>
    </w:p>
    <w:p w:rsidR="00BF2DBE" w:rsidRPr="00BF2DBE" w:rsidRDefault="00BF2DBE" w:rsidP="00BF2DBE">
      <w:pPr>
        <w:ind w:firstLine="708"/>
        <w:jc w:val="both"/>
        <w:rPr>
          <w:rFonts w:ascii="Times New Roman" w:hAnsi="Times New Roman" w:cs="Times New Roman"/>
          <w:sz w:val="28"/>
          <w:szCs w:val="28"/>
        </w:rPr>
      </w:pPr>
      <w:r w:rsidRPr="00BF2DBE">
        <w:rPr>
          <w:rFonts w:ascii="Times New Roman" w:hAnsi="Times New Roman" w:cs="Times New Roman"/>
          <w:sz w:val="28"/>
          <w:szCs w:val="28"/>
        </w:rP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w:t>
      </w:r>
      <w:r w:rsidRPr="00BF2DBE">
        <w:rPr>
          <w:rFonts w:ascii="Times New Roman" w:hAnsi="Times New Roman" w:cs="Times New Roman"/>
          <w:b/>
          <w:sz w:val="28"/>
          <w:szCs w:val="28"/>
        </w:rPr>
        <w:t>целевые ориентиры</w:t>
      </w:r>
      <w:r w:rsidRPr="00BF2DBE">
        <w:rPr>
          <w:rFonts w:ascii="Times New Roman" w:hAnsi="Times New Roman" w:cs="Times New Roman"/>
          <w:sz w:val="28"/>
          <w:szCs w:val="28"/>
        </w:rPr>
        <w:t>:</w:t>
      </w:r>
    </w:p>
    <w:p w:rsidR="00BF2DBE" w:rsidRPr="00BF2DBE" w:rsidRDefault="00BF2DBE" w:rsidP="00517713">
      <w:pPr>
        <w:numPr>
          <w:ilvl w:val="0"/>
          <w:numId w:val="5"/>
        </w:numPr>
        <w:jc w:val="both"/>
        <w:rPr>
          <w:rFonts w:ascii="Times New Roman" w:hAnsi="Times New Roman" w:cs="Times New Roman"/>
          <w:sz w:val="28"/>
          <w:szCs w:val="28"/>
        </w:rPr>
      </w:pPr>
      <w:r w:rsidRPr="00BF2DBE">
        <w:rPr>
          <w:rFonts w:ascii="Times New Roman" w:hAnsi="Times New Roman" w:cs="Times New Roman"/>
          <w:sz w:val="28"/>
          <w:szCs w:val="28"/>
        </w:rPr>
        <w:t>активно взаимодействует со сверстниками и взрослыми, участвует в совместных играх;</w:t>
      </w:r>
    </w:p>
    <w:p w:rsidR="00BF2DBE" w:rsidRPr="00BF2DBE" w:rsidRDefault="00BF2DBE" w:rsidP="00517713">
      <w:pPr>
        <w:numPr>
          <w:ilvl w:val="0"/>
          <w:numId w:val="6"/>
        </w:numPr>
        <w:jc w:val="both"/>
        <w:rPr>
          <w:rFonts w:ascii="Times New Roman" w:hAnsi="Times New Roman" w:cs="Times New Roman"/>
          <w:sz w:val="28"/>
          <w:szCs w:val="28"/>
        </w:rPr>
      </w:pPr>
      <w:r w:rsidRPr="00BF2DBE">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BF2DBE" w:rsidRPr="00BF2DBE" w:rsidRDefault="00BF2DBE" w:rsidP="00517713">
      <w:pPr>
        <w:numPr>
          <w:ilvl w:val="0"/>
          <w:numId w:val="5"/>
        </w:numPr>
        <w:jc w:val="both"/>
        <w:rPr>
          <w:rFonts w:ascii="Times New Roman" w:hAnsi="Times New Roman" w:cs="Times New Roman"/>
          <w:sz w:val="28"/>
          <w:szCs w:val="28"/>
        </w:rPr>
      </w:pPr>
      <w:r w:rsidRPr="00BF2DBE">
        <w:rPr>
          <w:rFonts w:ascii="Times New Roman" w:hAnsi="Times New Roman" w:cs="Times New Roman"/>
          <w:sz w:val="28"/>
          <w:szCs w:val="28"/>
        </w:rPr>
        <w:t>может фантазировать вслух, играть звуками и словами;</w:t>
      </w:r>
    </w:p>
    <w:p w:rsidR="00BF2DBE" w:rsidRPr="00BF2DBE" w:rsidRDefault="00BF2DBE" w:rsidP="00517713">
      <w:pPr>
        <w:numPr>
          <w:ilvl w:val="0"/>
          <w:numId w:val="5"/>
        </w:numPr>
        <w:jc w:val="both"/>
        <w:rPr>
          <w:rFonts w:ascii="Times New Roman" w:hAnsi="Times New Roman" w:cs="Times New Roman"/>
          <w:sz w:val="28"/>
          <w:szCs w:val="28"/>
        </w:rPr>
      </w:pPr>
      <w:r w:rsidRPr="00BF2DBE">
        <w:rPr>
          <w:rFonts w:ascii="Times New Roman" w:hAnsi="Times New Roman" w:cs="Times New Roman"/>
          <w:sz w:val="28"/>
          <w:szCs w:val="28"/>
        </w:rPr>
        <w:t xml:space="preserve">проявляет любознательность, задает вопросы, касающиеся близких и </w:t>
      </w:r>
      <w:proofErr w:type="gramStart"/>
      <w:r w:rsidRPr="00BF2DBE">
        <w:rPr>
          <w:rFonts w:ascii="Times New Roman" w:hAnsi="Times New Roman" w:cs="Times New Roman"/>
          <w:sz w:val="28"/>
          <w:szCs w:val="28"/>
        </w:rPr>
        <w:t>далеких предметов</w:t>
      </w:r>
      <w:proofErr w:type="gramEnd"/>
      <w:r w:rsidRPr="00BF2DBE">
        <w:rPr>
          <w:rFonts w:ascii="Times New Roman" w:hAnsi="Times New Roman" w:cs="Times New Roman"/>
          <w:sz w:val="28"/>
          <w:szCs w:val="28"/>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BF2DBE" w:rsidRPr="00BF2DBE" w:rsidRDefault="00BF2DBE" w:rsidP="00517713">
      <w:pPr>
        <w:numPr>
          <w:ilvl w:val="0"/>
          <w:numId w:val="5"/>
        </w:numPr>
        <w:jc w:val="both"/>
        <w:rPr>
          <w:rFonts w:ascii="Times New Roman" w:hAnsi="Times New Roman" w:cs="Times New Roman"/>
          <w:sz w:val="28"/>
          <w:szCs w:val="28"/>
        </w:rPr>
      </w:pPr>
      <w:r w:rsidRPr="00BF2DBE">
        <w:rPr>
          <w:rFonts w:ascii="Times New Roman" w:hAnsi="Times New Roman" w:cs="Times New Roman"/>
          <w:sz w:val="28"/>
          <w:szCs w:val="28"/>
        </w:rPr>
        <w:t>обладает начальными знаниями о себе, о предметном, природном, социальном и культурном мире, в котором он живет.</w:t>
      </w:r>
    </w:p>
    <w:p w:rsidR="00D54545" w:rsidRPr="00920268" w:rsidRDefault="00D54545" w:rsidP="00F62835">
      <w:pPr>
        <w:jc w:val="both"/>
        <w:rPr>
          <w:rFonts w:ascii="Times New Roman" w:hAnsi="Times New Roman" w:cs="Times New Roman"/>
          <w:b/>
          <w:sz w:val="28"/>
          <w:szCs w:val="28"/>
        </w:rPr>
      </w:pPr>
      <w:r w:rsidRPr="00920268">
        <w:rPr>
          <w:rFonts w:ascii="Times New Roman" w:eastAsia="Times New Roman" w:hAnsi="Times New Roman" w:cs="Times New Roman"/>
          <w:b/>
          <w:bCs/>
          <w:color w:val="000000"/>
          <w:sz w:val="28"/>
          <w:szCs w:val="28"/>
          <w:lang w:eastAsia="ru-RU"/>
        </w:rPr>
        <w:lastRenderedPageBreak/>
        <w:t>Задачи программы:</w:t>
      </w:r>
    </w:p>
    <w:p w:rsidR="00D54545" w:rsidRPr="00F62835" w:rsidRDefault="00D54545" w:rsidP="00F62835">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Развитие артикуляционной и мелкой моторики, просодических компонентов.</w:t>
      </w:r>
    </w:p>
    <w:p w:rsidR="00D54545" w:rsidRPr="00F62835" w:rsidRDefault="00D54545" w:rsidP="00F62835">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Развитие речевого дыхания.</w:t>
      </w:r>
    </w:p>
    <w:p w:rsidR="00D54545" w:rsidRPr="00F62835" w:rsidRDefault="00D54545" w:rsidP="00F62835">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Постановка звуков и ввод их в речь.</w:t>
      </w:r>
    </w:p>
    <w:p w:rsidR="00D54545" w:rsidRPr="00F62835" w:rsidRDefault="00D54545" w:rsidP="00F62835">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Развитие и совершенствование фонематических процессов: анализа, синтеза, восприятия и представлений. </w:t>
      </w:r>
    </w:p>
    <w:p w:rsidR="00D54545" w:rsidRPr="00F62835" w:rsidRDefault="00D54545" w:rsidP="00F62835">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D54545" w:rsidRPr="00F62835" w:rsidRDefault="00D54545" w:rsidP="00F62835">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Уточнение </w:t>
      </w:r>
      <w:proofErr w:type="spellStart"/>
      <w:r w:rsidRPr="00F62835">
        <w:rPr>
          <w:rFonts w:ascii="Times New Roman" w:eastAsia="Times New Roman" w:hAnsi="Times New Roman" w:cs="Times New Roman"/>
          <w:color w:val="000000"/>
          <w:sz w:val="28"/>
          <w:szCs w:val="28"/>
          <w:lang w:eastAsia="ru-RU"/>
        </w:rPr>
        <w:t>слухопроизносительных</w:t>
      </w:r>
      <w:proofErr w:type="spellEnd"/>
      <w:r w:rsidRPr="00F62835">
        <w:rPr>
          <w:rFonts w:ascii="Times New Roman" w:eastAsia="Times New Roman" w:hAnsi="Times New Roman" w:cs="Times New Roman"/>
          <w:color w:val="000000"/>
          <w:sz w:val="28"/>
          <w:szCs w:val="28"/>
          <w:lang w:eastAsia="ru-RU"/>
        </w:rPr>
        <w:t xml:space="preserve"> дифференцировок фонем.</w:t>
      </w:r>
    </w:p>
    <w:p w:rsidR="00D54545" w:rsidRPr="00F62835" w:rsidRDefault="00D54545" w:rsidP="00F62835">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D54545" w:rsidRPr="00F62835" w:rsidRDefault="00D54545" w:rsidP="00F62835">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Профилактика нарушений письменной речи.</w:t>
      </w:r>
    </w:p>
    <w:p w:rsidR="001A42E7" w:rsidRPr="00F62835" w:rsidRDefault="00D54545" w:rsidP="00F62835">
      <w:pPr>
        <w:pStyle w:val="a3"/>
        <w:numPr>
          <w:ilvl w:val="0"/>
          <w:numId w:val="1"/>
        </w:numPr>
        <w:shd w:val="clear" w:color="auto" w:fill="FFFFFF"/>
        <w:spacing w:after="0"/>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Развити</w:t>
      </w:r>
      <w:r w:rsidR="00CD5526" w:rsidRPr="00F62835">
        <w:rPr>
          <w:rFonts w:ascii="Times New Roman" w:eastAsia="Times New Roman" w:hAnsi="Times New Roman" w:cs="Times New Roman"/>
          <w:color w:val="000000"/>
          <w:sz w:val="28"/>
          <w:szCs w:val="28"/>
          <w:lang w:eastAsia="ru-RU"/>
        </w:rPr>
        <w:t>е психических функций:</w:t>
      </w:r>
      <w:r w:rsidR="005A1311" w:rsidRPr="00F62835">
        <w:rPr>
          <w:rFonts w:ascii="Times New Roman" w:eastAsia="Times New Roman" w:hAnsi="Times New Roman" w:cs="Times New Roman"/>
          <w:color w:val="000000"/>
          <w:sz w:val="28"/>
          <w:szCs w:val="28"/>
          <w:lang w:eastAsia="ru-RU"/>
        </w:rPr>
        <w:t> </w:t>
      </w:r>
      <w:r w:rsidRPr="00F62835">
        <w:rPr>
          <w:rFonts w:ascii="Times New Roman" w:eastAsia="Times New Roman" w:hAnsi="Times New Roman" w:cs="Times New Roman"/>
          <w:color w:val="000000"/>
          <w:sz w:val="28"/>
          <w:szCs w:val="28"/>
          <w:lang w:eastAsia="ru-RU"/>
        </w:rPr>
        <w:t>слухово</w:t>
      </w:r>
      <w:r w:rsidR="00CD5526" w:rsidRPr="00F62835">
        <w:rPr>
          <w:rFonts w:ascii="Times New Roman" w:eastAsia="Times New Roman" w:hAnsi="Times New Roman" w:cs="Times New Roman"/>
          <w:color w:val="000000"/>
          <w:sz w:val="28"/>
          <w:szCs w:val="28"/>
          <w:lang w:eastAsia="ru-RU"/>
        </w:rPr>
        <w:t xml:space="preserve">го внимания, зрительного внимания, слуховой памяти, зрительной </w:t>
      </w:r>
      <w:r w:rsidRPr="00F62835">
        <w:rPr>
          <w:rFonts w:ascii="Times New Roman" w:eastAsia="Times New Roman" w:hAnsi="Times New Roman" w:cs="Times New Roman"/>
          <w:color w:val="000000"/>
          <w:sz w:val="28"/>
          <w:szCs w:val="28"/>
          <w:lang w:eastAsia="ru-RU"/>
        </w:rPr>
        <w:t>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r w:rsidRPr="00F62835">
        <w:rPr>
          <w:rFonts w:ascii="Times New Roman" w:eastAsia="Times New Roman" w:hAnsi="Times New Roman" w:cs="Times New Roman"/>
          <w:b/>
          <w:bCs/>
          <w:color w:val="000000"/>
          <w:sz w:val="28"/>
          <w:szCs w:val="28"/>
          <w:lang w:eastAsia="ru-RU"/>
        </w:rPr>
        <w:t> </w:t>
      </w:r>
    </w:p>
    <w:p w:rsidR="00EE32C2" w:rsidRPr="00F62835" w:rsidRDefault="00EE32C2" w:rsidP="00920268">
      <w:pPr>
        <w:shd w:val="clear" w:color="auto" w:fill="FFFFFF"/>
        <w:spacing w:after="0"/>
        <w:ind w:left="360" w:firstLine="348"/>
        <w:jc w:val="both"/>
        <w:rPr>
          <w:rFonts w:ascii="Times New Roman" w:eastAsia="Times New Roman" w:hAnsi="Times New Roman" w:cs="Times New Roman"/>
          <w:color w:val="000000"/>
          <w:sz w:val="28"/>
          <w:szCs w:val="28"/>
          <w:lang w:eastAsia="ru-RU"/>
        </w:rPr>
      </w:pPr>
      <w:r w:rsidRPr="00F62835">
        <w:rPr>
          <w:rFonts w:ascii="Times New Roman" w:hAnsi="Times New Roman" w:cs="Times New Roman"/>
          <w:sz w:val="28"/>
          <w:szCs w:val="28"/>
        </w:rPr>
        <w:t>Настоящая программа позволит наиболее рационально организовать работу дошкольного логопедического пункта для детей с речевыми</w:t>
      </w:r>
      <w:r w:rsidR="00CD5526" w:rsidRPr="00F62835">
        <w:rPr>
          <w:rFonts w:ascii="Times New Roman" w:hAnsi="Times New Roman" w:cs="Times New Roman"/>
          <w:sz w:val="28"/>
          <w:szCs w:val="28"/>
        </w:rPr>
        <w:t xml:space="preserve"> </w:t>
      </w:r>
      <w:r w:rsidRPr="00F62835">
        <w:rPr>
          <w:rFonts w:ascii="Times New Roman" w:hAnsi="Times New Roman" w:cs="Times New Roman"/>
          <w:sz w:val="28"/>
          <w:szCs w:val="28"/>
        </w:rPr>
        <w:t>нарушениями, создаст предпосылки для дальнейшего обучения.</w:t>
      </w:r>
    </w:p>
    <w:p w:rsidR="00CD5526" w:rsidRPr="00F62835" w:rsidRDefault="00CD5526" w:rsidP="00920268">
      <w:pPr>
        <w:shd w:val="clear" w:color="auto" w:fill="FFFFFF"/>
        <w:spacing w:after="0"/>
        <w:ind w:left="4" w:right="34" w:firstLine="730"/>
        <w:jc w:val="both"/>
        <w:rPr>
          <w:rFonts w:ascii="Times New Roman" w:eastAsia="Times New Roman" w:hAnsi="Times New Roman" w:cs="Times New Roman"/>
          <w:color w:val="000000"/>
          <w:sz w:val="28"/>
          <w:szCs w:val="28"/>
          <w:lang w:eastAsia="ru-RU"/>
        </w:rPr>
      </w:pPr>
    </w:p>
    <w:p w:rsidR="00CD5526" w:rsidRDefault="00EE32C2" w:rsidP="00F62835">
      <w:pPr>
        <w:pStyle w:val="2"/>
        <w:rPr>
          <w:rFonts w:eastAsia="Times New Roman" w:cs="Times New Roman"/>
          <w:szCs w:val="28"/>
          <w:lang w:eastAsia="ru-RU"/>
        </w:rPr>
      </w:pPr>
      <w:bookmarkStart w:id="3" w:name="_Toc515193608"/>
      <w:r w:rsidRPr="00F62835">
        <w:rPr>
          <w:rFonts w:eastAsia="Times New Roman" w:cs="Times New Roman"/>
          <w:szCs w:val="28"/>
          <w:lang w:eastAsia="ru-RU"/>
        </w:rPr>
        <w:t>Возрастные и индивидуальные особенн</w:t>
      </w:r>
      <w:r w:rsidR="00907D4D" w:rsidRPr="00F62835">
        <w:rPr>
          <w:rFonts w:eastAsia="Times New Roman" w:cs="Times New Roman"/>
          <w:szCs w:val="28"/>
          <w:lang w:eastAsia="ru-RU"/>
        </w:rPr>
        <w:t>ости контингента</w:t>
      </w:r>
      <w:r w:rsidR="00CD5526" w:rsidRPr="00F62835">
        <w:rPr>
          <w:rFonts w:eastAsia="Times New Roman" w:cs="Times New Roman"/>
          <w:szCs w:val="28"/>
          <w:lang w:eastAsia="ru-RU"/>
        </w:rPr>
        <w:t xml:space="preserve"> </w:t>
      </w:r>
      <w:proofErr w:type="spellStart"/>
      <w:r w:rsidR="00CD5526" w:rsidRPr="00F62835">
        <w:rPr>
          <w:rFonts w:eastAsia="Times New Roman" w:cs="Times New Roman"/>
          <w:szCs w:val="28"/>
          <w:lang w:eastAsia="ru-RU"/>
        </w:rPr>
        <w:t>логопункта</w:t>
      </w:r>
      <w:proofErr w:type="spellEnd"/>
      <w:r w:rsidR="00CD5526" w:rsidRPr="00F62835">
        <w:rPr>
          <w:rFonts w:eastAsia="Times New Roman" w:cs="Times New Roman"/>
          <w:szCs w:val="28"/>
          <w:lang w:eastAsia="ru-RU"/>
        </w:rPr>
        <w:t xml:space="preserve"> </w:t>
      </w:r>
      <w:r w:rsidR="00907D4D" w:rsidRPr="00F62835">
        <w:rPr>
          <w:rFonts w:eastAsia="Times New Roman" w:cs="Times New Roman"/>
          <w:szCs w:val="28"/>
          <w:lang w:eastAsia="ru-RU"/>
        </w:rPr>
        <w:t xml:space="preserve">МБДОУ детский сад </w:t>
      </w:r>
      <w:r w:rsidR="00CD5526" w:rsidRPr="00F62835">
        <w:rPr>
          <w:rFonts w:eastAsia="Times New Roman" w:cs="Times New Roman"/>
          <w:szCs w:val="28"/>
          <w:lang w:eastAsia="ru-RU"/>
        </w:rPr>
        <w:t>«Лукоморье».</w:t>
      </w:r>
      <w:bookmarkEnd w:id="3"/>
    </w:p>
    <w:p w:rsidR="00920268" w:rsidRPr="00920268" w:rsidRDefault="00920268" w:rsidP="00920268">
      <w:pPr>
        <w:rPr>
          <w:lang w:eastAsia="ru-RU"/>
        </w:rPr>
      </w:pPr>
    </w:p>
    <w:p w:rsidR="00EE32C2" w:rsidRPr="00F62835" w:rsidRDefault="00EE32C2" w:rsidP="00F62835">
      <w:pPr>
        <w:shd w:val="clear" w:color="auto" w:fill="FFFFFF"/>
        <w:spacing w:after="0"/>
        <w:ind w:left="36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Возрас</w:t>
      </w:r>
      <w:r w:rsidR="00EE42E8" w:rsidRPr="00F62835">
        <w:rPr>
          <w:rFonts w:ascii="Times New Roman" w:eastAsia="Times New Roman" w:hAnsi="Times New Roman" w:cs="Times New Roman"/>
          <w:b/>
          <w:bCs/>
          <w:color w:val="000000"/>
          <w:sz w:val="28"/>
          <w:szCs w:val="28"/>
          <w:lang w:eastAsia="ru-RU"/>
        </w:rPr>
        <w:t>тные особенности детей от 5 до 8</w:t>
      </w:r>
      <w:r w:rsidRPr="00F62835">
        <w:rPr>
          <w:rFonts w:ascii="Times New Roman" w:eastAsia="Times New Roman" w:hAnsi="Times New Roman" w:cs="Times New Roman"/>
          <w:b/>
          <w:bCs/>
          <w:color w:val="000000"/>
          <w:sz w:val="28"/>
          <w:szCs w:val="28"/>
          <w:lang w:eastAsia="ru-RU"/>
        </w:rPr>
        <w:t xml:space="preserve"> лет.</w:t>
      </w:r>
    </w:p>
    <w:p w:rsidR="00EE32C2" w:rsidRPr="00F62835" w:rsidRDefault="00EE32C2" w:rsidP="00920268">
      <w:pPr>
        <w:shd w:val="clear" w:color="auto" w:fill="FFFFFF"/>
        <w:spacing w:after="0"/>
        <w:ind w:left="360" w:firstLine="34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w:t>
      </w:r>
      <w:r w:rsidRPr="00F62835">
        <w:rPr>
          <w:rFonts w:ascii="Times New Roman" w:eastAsia="Times New Roman" w:hAnsi="Times New Roman" w:cs="Times New Roman"/>
          <w:color w:val="000000"/>
          <w:sz w:val="28"/>
          <w:szCs w:val="28"/>
          <w:lang w:eastAsia="ru-RU"/>
        </w:rPr>
        <w:lastRenderedPageBreak/>
        <w:t>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EE32C2" w:rsidRPr="00F62835" w:rsidRDefault="00EE32C2" w:rsidP="00F62835">
      <w:pPr>
        <w:shd w:val="clear" w:color="auto" w:fill="FFFFFF"/>
        <w:spacing w:after="0"/>
        <w:ind w:left="360" w:firstLine="34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EE32C2" w:rsidRPr="00F62835" w:rsidRDefault="00EE32C2" w:rsidP="00F62835">
      <w:pPr>
        <w:shd w:val="clear" w:color="auto" w:fill="FFFFFF"/>
        <w:spacing w:after="0"/>
        <w:ind w:left="360" w:firstLine="34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Кр</w:t>
      </w:r>
      <w:r w:rsidR="00EE42E8" w:rsidRPr="00F62835">
        <w:rPr>
          <w:rFonts w:ascii="Times New Roman" w:eastAsia="Times New Roman" w:hAnsi="Times New Roman" w:cs="Times New Roman"/>
          <w:color w:val="000000"/>
          <w:sz w:val="28"/>
          <w:szCs w:val="28"/>
          <w:lang w:eastAsia="ru-RU"/>
        </w:rPr>
        <w:t>уг чтения ребенка 5–8</w:t>
      </w:r>
      <w:r w:rsidRPr="00F62835">
        <w:rPr>
          <w:rFonts w:ascii="Times New Roman" w:eastAsia="Times New Roman" w:hAnsi="Times New Roman" w:cs="Times New Roman"/>
          <w:color w:val="000000"/>
          <w:sz w:val="28"/>
          <w:szCs w:val="28"/>
          <w:lang w:eastAsia="ru-RU"/>
        </w:rPr>
        <w:t>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EE32C2" w:rsidRPr="00F62835" w:rsidRDefault="00EE32C2" w:rsidP="00F62835">
      <w:pPr>
        <w:shd w:val="clear" w:color="auto" w:fill="FFFFFF"/>
        <w:spacing w:after="0"/>
        <w:ind w:left="360" w:firstLine="34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EE32C2" w:rsidRPr="00F62835" w:rsidRDefault="00EE32C2" w:rsidP="00F62835">
      <w:pPr>
        <w:shd w:val="clear" w:color="auto" w:fill="FFFFFF"/>
        <w:spacing w:after="0"/>
        <w:ind w:left="360" w:firstLine="34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EE32C2" w:rsidRPr="00F62835" w:rsidRDefault="00EE32C2" w:rsidP="00F62835">
      <w:pPr>
        <w:shd w:val="clear" w:color="auto" w:fill="FFFFFF"/>
        <w:spacing w:after="0"/>
        <w:ind w:left="36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9903F1" w:rsidRPr="00F62835" w:rsidRDefault="00EE42E8" w:rsidP="009903F1">
      <w:pPr>
        <w:shd w:val="clear" w:color="auto" w:fill="FFFFFF"/>
        <w:spacing w:after="0"/>
        <w:ind w:left="360" w:firstLine="34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В 5–8</w:t>
      </w:r>
      <w:r w:rsidR="00EE32C2" w:rsidRPr="00F62835">
        <w:rPr>
          <w:rFonts w:ascii="Times New Roman" w:eastAsia="Times New Roman" w:hAnsi="Times New Roman" w:cs="Times New Roman"/>
          <w:color w:val="000000"/>
          <w:sz w:val="28"/>
          <w:szCs w:val="28"/>
          <w:lang w:eastAsia="ru-RU"/>
        </w:rPr>
        <w:t>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w:t>
      </w:r>
      <w:r w:rsidR="00EE32C2" w:rsidRPr="00F62835">
        <w:rPr>
          <w:rFonts w:ascii="Times New Roman" w:eastAsia="Times New Roman" w:hAnsi="Times New Roman" w:cs="Times New Roman"/>
          <w:color w:val="000000"/>
          <w:sz w:val="28"/>
          <w:szCs w:val="28"/>
          <w:lang w:eastAsia="ru-RU"/>
        </w:rPr>
        <w:lastRenderedPageBreak/>
        <w:t>действенному мышлению дети прибегают в тех случаях, когда сложно без практических проб выявить</w:t>
      </w:r>
      <w:r w:rsidR="009903F1">
        <w:rPr>
          <w:rFonts w:ascii="Times New Roman" w:eastAsia="Times New Roman" w:hAnsi="Times New Roman" w:cs="Times New Roman"/>
          <w:color w:val="000000"/>
          <w:sz w:val="28"/>
          <w:szCs w:val="28"/>
          <w:lang w:eastAsia="ru-RU"/>
        </w:rPr>
        <w:t xml:space="preserve"> необходимые связи и отношения.</w:t>
      </w:r>
    </w:p>
    <w:p w:rsidR="009903F1" w:rsidRPr="00F62835" w:rsidRDefault="009903F1" w:rsidP="009903F1">
      <w:pPr>
        <w:shd w:val="clear" w:color="auto" w:fill="FFFFFF"/>
        <w:spacing w:after="0"/>
        <w:ind w:left="360" w:firstLine="34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9903F1" w:rsidRPr="00F62835" w:rsidRDefault="009903F1" w:rsidP="009903F1">
      <w:pPr>
        <w:shd w:val="clear" w:color="auto" w:fill="FFFFFF"/>
        <w:spacing w:after="0"/>
        <w:ind w:left="360" w:firstLine="34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CD5526" w:rsidRPr="00F62835" w:rsidRDefault="00CD5526" w:rsidP="00F62835">
      <w:pPr>
        <w:shd w:val="clear" w:color="auto" w:fill="FFFFFF"/>
        <w:spacing w:after="0"/>
        <w:ind w:left="360"/>
        <w:jc w:val="center"/>
        <w:rPr>
          <w:rFonts w:ascii="Times New Roman" w:eastAsia="Times New Roman" w:hAnsi="Times New Roman" w:cs="Times New Roman"/>
          <w:color w:val="000000"/>
          <w:sz w:val="28"/>
          <w:szCs w:val="28"/>
          <w:lang w:eastAsia="ru-RU"/>
        </w:rPr>
      </w:pPr>
    </w:p>
    <w:p w:rsidR="00EB4DB8" w:rsidRPr="00F62835" w:rsidRDefault="00EB4DB8" w:rsidP="00F62835">
      <w:pPr>
        <w:widowControl w:val="0"/>
        <w:spacing w:after="0"/>
        <w:ind w:left="20"/>
        <w:jc w:val="center"/>
        <w:rPr>
          <w:rFonts w:ascii="Times New Roman" w:eastAsia="Arial" w:hAnsi="Times New Roman" w:cs="Times New Roman"/>
          <w:color w:val="000000"/>
          <w:sz w:val="28"/>
          <w:szCs w:val="28"/>
          <w:lang w:eastAsia="ru-RU" w:bidi="ru-RU"/>
        </w:rPr>
      </w:pPr>
    </w:p>
    <w:p w:rsidR="00EB4DB8" w:rsidRPr="00F62835" w:rsidRDefault="00AB2970" w:rsidP="00F62835">
      <w:pPr>
        <w:widowControl w:val="0"/>
        <w:spacing w:after="0"/>
        <w:ind w:left="20"/>
        <w:jc w:val="center"/>
        <w:rPr>
          <w:rFonts w:ascii="Times New Roman" w:eastAsia="Arial" w:hAnsi="Times New Roman" w:cs="Times New Roman"/>
          <w:b/>
          <w:color w:val="000000"/>
          <w:sz w:val="28"/>
          <w:szCs w:val="28"/>
          <w:lang w:eastAsia="ru-RU" w:bidi="ru-RU"/>
        </w:rPr>
      </w:pPr>
      <w:r w:rsidRPr="00F62835">
        <w:rPr>
          <w:rFonts w:ascii="Times New Roman" w:eastAsia="Arial" w:hAnsi="Times New Roman" w:cs="Times New Roman"/>
          <w:b/>
          <w:color w:val="000000"/>
          <w:sz w:val="28"/>
          <w:szCs w:val="28"/>
          <w:lang w:eastAsia="ru-RU" w:bidi="ru-RU"/>
        </w:rPr>
        <w:t xml:space="preserve">Общая </w:t>
      </w:r>
      <w:proofErr w:type="gramStart"/>
      <w:r w:rsidRPr="00F62835">
        <w:rPr>
          <w:rFonts w:ascii="Times New Roman" w:eastAsia="Arial" w:hAnsi="Times New Roman" w:cs="Times New Roman"/>
          <w:b/>
          <w:color w:val="000000"/>
          <w:sz w:val="28"/>
          <w:szCs w:val="28"/>
          <w:lang w:eastAsia="ru-RU" w:bidi="ru-RU"/>
        </w:rPr>
        <w:t xml:space="preserve">характеристика </w:t>
      </w:r>
      <w:r w:rsidR="00EB4DB8" w:rsidRPr="00F62835">
        <w:rPr>
          <w:rFonts w:ascii="Times New Roman" w:eastAsia="Arial" w:hAnsi="Times New Roman" w:cs="Times New Roman"/>
          <w:b/>
          <w:color w:val="000000"/>
          <w:sz w:val="28"/>
          <w:szCs w:val="28"/>
          <w:lang w:eastAsia="ru-RU" w:bidi="ru-RU"/>
        </w:rPr>
        <w:t xml:space="preserve"> детей</w:t>
      </w:r>
      <w:proofErr w:type="gramEnd"/>
      <w:r w:rsidR="00EB4DB8" w:rsidRPr="00F62835">
        <w:rPr>
          <w:rFonts w:ascii="Times New Roman" w:eastAsia="Arial" w:hAnsi="Times New Roman" w:cs="Times New Roman"/>
          <w:b/>
          <w:color w:val="000000"/>
          <w:sz w:val="28"/>
          <w:szCs w:val="28"/>
          <w:lang w:eastAsia="ru-RU" w:bidi="ru-RU"/>
        </w:rPr>
        <w:t xml:space="preserve"> с фонетическим недоразвитием речи. </w:t>
      </w:r>
    </w:p>
    <w:p w:rsidR="00EB4DB8" w:rsidRPr="00F62835" w:rsidRDefault="00EB4DB8" w:rsidP="009903F1">
      <w:pPr>
        <w:widowControl w:val="0"/>
        <w:spacing w:after="0"/>
        <w:ind w:left="20" w:right="20" w:firstLine="7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i/>
          <w:iCs/>
          <w:color w:val="000000"/>
          <w:sz w:val="28"/>
          <w:szCs w:val="28"/>
          <w:lang w:eastAsia="ru-RU" w:bidi="ru-RU"/>
        </w:rPr>
        <w:t>Фонетическое недоразвитие речи</w:t>
      </w:r>
      <w:r w:rsidRPr="00F62835">
        <w:rPr>
          <w:rFonts w:ascii="Times New Roman" w:eastAsia="Arial" w:hAnsi="Times New Roman" w:cs="Times New Roman"/>
          <w:color w:val="000000"/>
          <w:sz w:val="28"/>
          <w:szCs w:val="28"/>
          <w:lang w:eastAsia="ru-RU" w:bidi="ru-RU"/>
        </w:rPr>
        <w:t xml:space="preserve"> - нарушение звукопроизношения при нормальном слухе и сохранной иннервации речевого аппарата.</w:t>
      </w:r>
    </w:p>
    <w:p w:rsidR="00EB4DB8" w:rsidRPr="00F62835" w:rsidRDefault="00EB4DB8" w:rsidP="009903F1">
      <w:pPr>
        <w:widowControl w:val="0"/>
        <w:spacing w:after="0"/>
        <w:ind w:left="20" w:right="20" w:firstLine="7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Среди нарушений произносительной стороны речи наиболее распространенными являются избирательные нарушения в её звуковом (фонемном) оформлении при нормальном функционировании всех остальных операций высказывания.</w:t>
      </w:r>
    </w:p>
    <w:p w:rsidR="00EB4DB8" w:rsidRPr="00F62835" w:rsidRDefault="00EB4DB8" w:rsidP="009903F1">
      <w:pPr>
        <w:widowControl w:val="0"/>
        <w:spacing w:after="180"/>
        <w:ind w:left="20" w:right="20" w:firstLine="7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Эти нарушения проявляются в дефектах воспроизведения звуков речи: искаженном их произнесении, замене одного звука другими, смешении звуков и пропусках.</w:t>
      </w:r>
    </w:p>
    <w:p w:rsidR="00EE32C2" w:rsidRPr="00F62835" w:rsidRDefault="00EE32C2" w:rsidP="009903F1">
      <w:pPr>
        <w:pStyle w:val="a3"/>
        <w:jc w:val="both"/>
        <w:rPr>
          <w:rFonts w:ascii="Times New Roman" w:hAnsi="Times New Roman" w:cs="Times New Roman"/>
          <w:b/>
          <w:sz w:val="28"/>
          <w:szCs w:val="28"/>
        </w:rPr>
      </w:pPr>
    </w:p>
    <w:p w:rsidR="00EE32C2" w:rsidRPr="00F62835" w:rsidRDefault="00AB2970" w:rsidP="009903F1">
      <w:pPr>
        <w:pStyle w:val="a3"/>
        <w:ind w:left="0" w:firstLine="567"/>
        <w:rPr>
          <w:rFonts w:ascii="Times New Roman" w:hAnsi="Times New Roman" w:cs="Times New Roman"/>
          <w:b/>
          <w:sz w:val="28"/>
          <w:szCs w:val="28"/>
        </w:rPr>
      </w:pPr>
      <w:r w:rsidRPr="00F62835">
        <w:rPr>
          <w:rFonts w:ascii="Times New Roman" w:hAnsi="Times New Roman" w:cs="Times New Roman"/>
          <w:b/>
          <w:sz w:val="28"/>
          <w:szCs w:val="28"/>
        </w:rPr>
        <w:t xml:space="preserve">Общая характеристика </w:t>
      </w:r>
      <w:r w:rsidR="00EE32C2" w:rsidRPr="00F62835">
        <w:rPr>
          <w:rFonts w:ascii="Times New Roman" w:hAnsi="Times New Roman" w:cs="Times New Roman"/>
          <w:b/>
          <w:sz w:val="28"/>
          <w:szCs w:val="28"/>
        </w:rPr>
        <w:t xml:space="preserve">детей с </w:t>
      </w:r>
      <w:proofErr w:type="spellStart"/>
      <w:r w:rsidR="00EE32C2" w:rsidRPr="00F62835">
        <w:rPr>
          <w:rFonts w:ascii="Times New Roman" w:hAnsi="Times New Roman" w:cs="Times New Roman"/>
          <w:b/>
          <w:sz w:val="28"/>
          <w:szCs w:val="28"/>
        </w:rPr>
        <w:t>фонетико</w:t>
      </w:r>
      <w:proofErr w:type="spellEnd"/>
      <w:r w:rsidR="00EE32C2" w:rsidRPr="00F62835">
        <w:rPr>
          <w:rFonts w:ascii="Times New Roman" w:hAnsi="Times New Roman" w:cs="Times New Roman"/>
          <w:b/>
          <w:sz w:val="28"/>
          <w:szCs w:val="28"/>
        </w:rPr>
        <w:t xml:space="preserve"> – фонематическим недоразвитием речи.</w:t>
      </w:r>
    </w:p>
    <w:p w:rsidR="00EE32C2" w:rsidRPr="00F62835" w:rsidRDefault="00CD5526" w:rsidP="00F62835">
      <w:pPr>
        <w:pStyle w:val="a3"/>
        <w:ind w:left="0" w:firstLine="567"/>
        <w:jc w:val="both"/>
        <w:rPr>
          <w:rFonts w:ascii="Times New Roman" w:hAnsi="Times New Roman" w:cs="Times New Roman"/>
          <w:sz w:val="28"/>
          <w:szCs w:val="28"/>
        </w:rPr>
      </w:pPr>
      <w:r w:rsidRPr="00F62835">
        <w:rPr>
          <w:rFonts w:ascii="Times New Roman" w:hAnsi="Times New Roman" w:cs="Times New Roman"/>
          <w:sz w:val="28"/>
          <w:szCs w:val="28"/>
        </w:rPr>
        <w:t xml:space="preserve"> </w:t>
      </w:r>
      <w:proofErr w:type="spellStart"/>
      <w:r w:rsidR="00EE32C2" w:rsidRPr="00F62835">
        <w:rPr>
          <w:rFonts w:ascii="Times New Roman" w:hAnsi="Times New Roman" w:cs="Times New Roman"/>
          <w:i/>
          <w:sz w:val="28"/>
          <w:szCs w:val="28"/>
        </w:rPr>
        <w:t>Фонетико</w:t>
      </w:r>
      <w:proofErr w:type="spellEnd"/>
      <w:r w:rsidR="00EE32C2" w:rsidRPr="00F62835">
        <w:rPr>
          <w:rFonts w:ascii="Times New Roman" w:hAnsi="Times New Roman" w:cs="Times New Roman"/>
          <w:i/>
          <w:sz w:val="28"/>
          <w:szCs w:val="28"/>
        </w:rPr>
        <w:t xml:space="preserve"> – фонематическое недоразвитие (ФФН)</w:t>
      </w:r>
      <w:r w:rsidR="00EE32C2" w:rsidRPr="00F62835">
        <w:rPr>
          <w:rFonts w:ascii="Times New Roman" w:hAnsi="Times New Roman" w:cs="Times New Roman"/>
          <w:sz w:val="28"/>
          <w:szCs w:val="28"/>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EE32C2" w:rsidRPr="00F62835" w:rsidRDefault="00CD5526" w:rsidP="00F62835">
      <w:pPr>
        <w:pStyle w:val="a3"/>
        <w:ind w:left="0" w:firstLine="567"/>
        <w:jc w:val="both"/>
        <w:rPr>
          <w:rFonts w:ascii="Times New Roman" w:hAnsi="Times New Roman" w:cs="Times New Roman"/>
          <w:sz w:val="28"/>
          <w:szCs w:val="28"/>
        </w:rPr>
      </w:pPr>
      <w:r w:rsidRPr="00F62835">
        <w:rPr>
          <w:rFonts w:ascii="Times New Roman" w:hAnsi="Times New Roman" w:cs="Times New Roman"/>
          <w:sz w:val="28"/>
          <w:szCs w:val="28"/>
        </w:rPr>
        <w:lastRenderedPageBreak/>
        <w:t xml:space="preserve"> </w:t>
      </w:r>
      <w:r w:rsidR="00EE32C2" w:rsidRPr="00F62835">
        <w:rPr>
          <w:rFonts w:ascii="Times New Roman" w:hAnsi="Times New Roman" w:cs="Times New Roman"/>
          <w:sz w:val="28"/>
          <w:szCs w:val="28"/>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ребёнка с ФФН отмечаются трудности процесса формирования звуков, отличающихся тонкими артикуляционными или акустическими признаками.</w:t>
      </w:r>
    </w:p>
    <w:p w:rsidR="00EE32C2" w:rsidRPr="00F62835" w:rsidRDefault="00AB2970" w:rsidP="00F62835">
      <w:pPr>
        <w:pStyle w:val="a3"/>
        <w:tabs>
          <w:tab w:val="left" w:pos="709"/>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В</w:t>
      </w:r>
      <w:r w:rsidR="00EE32C2" w:rsidRPr="00F62835">
        <w:rPr>
          <w:rFonts w:ascii="Times New Roman" w:hAnsi="Times New Roman" w:cs="Times New Roman"/>
          <w:sz w:val="28"/>
          <w:szCs w:val="28"/>
        </w:rPr>
        <w:t xml:space="preserve">едущим дефектом при ФФН является </w:t>
      </w:r>
      <w:proofErr w:type="spellStart"/>
      <w:r w:rsidR="00EE32C2" w:rsidRPr="00F62835">
        <w:rPr>
          <w:rFonts w:ascii="Times New Roman" w:hAnsi="Times New Roman" w:cs="Times New Roman"/>
          <w:sz w:val="28"/>
          <w:szCs w:val="28"/>
        </w:rPr>
        <w:t>несформированность</w:t>
      </w:r>
      <w:proofErr w:type="spellEnd"/>
      <w:r w:rsidR="00EE32C2" w:rsidRPr="00F62835">
        <w:rPr>
          <w:rFonts w:ascii="Times New Roman" w:hAnsi="Times New Roman" w:cs="Times New Roman"/>
          <w:sz w:val="28"/>
          <w:szCs w:val="28"/>
        </w:rPr>
        <w:t xml:space="preserve"> процессов восприятия звуков речи. В последние годы всё чаще выявляются дети, у которых произношение звуков исправлено в процессе краткосрочных логопедических занятий, но не </w:t>
      </w:r>
      <w:proofErr w:type="spellStart"/>
      <w:r w:rsidR="00EE32C2" w:rsidRPr="00F62835">
        <w:rPr>
          <w:rFonts w:ascii="Times New Roman" w:hAnsi="Times New Roman" w:cs="Times New Roman"/>
          <w:sz w:val="28"/>
          <w:szCs w:val="28"/>
        </w:rPr>
        <w:t>скорригировано</w:t>
      </w:r>
      <w:proofErr w:type="spellEnd"/>
      <w:r w:rsidR="00EE32C2" w:rsidRPr="00F62835">
        <w:rPr>
          <w:rFonts w:ascii="Times New Roman" w:hAnsi="Times New Roman" w:cs="Times New Roman"/>
          <w:sz w:val="28"/>
          <w:szCs w:val="28"/>
        </w:rPr>
        <w:t xml:space="preserve"> фонематическое восприятие.</w:t>
      </w:r>
    </w:p>
    <w:p w:rsidR="00EE32C2" w:rsidRPr="00F62835" w:rsidRDefault="00EE32C2" w:rsidP="00F62835">
      <w:pPr>
        <w:pStyle w:val="a3"/>
        <w:tabs>
          <w:tab w:val="left" w:pos="709"/>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 xml:space="preserve">На недостаточную </w:t>
      </w:r>
      <w:proofErr w:type="spellStart"/>
      <w:r w:rsidRPr="00F62835">
        <w:rPr>
          <w:rFonts w:ascii="Times New Roman" w:hAnsi="Times New Roman" w:cs="Times New Roman"/>
          <w:sz w:val="28"/>
          <w:szCs w:val="28"/>
        </w:rPr>
        <w:t>сформированность</w:t>
      </w:r>
      <w:proofErr w:type="spellEnd"/>
      <w:r w:rsidRPr="00F62835">
        <w:rPr>
          <w:rFonts w:ascii="Times New Roman" w:hAnsi="Times New Roman" w:cs="Times New Roman"/>
          <w:sz w:val="28"/>
          <w:szCs w:val="28"/>
        </w:rPr>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тембр, тембр, мелодика.</w:t>
      </w:r>
    </w:p>
    <w:p w:rsidR="00EE32C2" w:rsidRPr="00F62835" w:rsidRDefault="00CD5526" w:rsidP="00F62835">
      <w:pPr>
        <w:pStyle w:val="a3"/>
        <w:tabs>
          <w:tab w:val="left" w:pos="709"/>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 xml:space="preserve"> </w:t>
      </w:r>
      <w:r w:rsidR="00EE32C2" w:rsidRPr="00F62835">
        <w:rPr>
          <w:rFonts w:ascii="Times New Roman" w:hAnsi="Times New Roman" w:cs="Times New Roman"/>
          <w:sz w:val="28"/>
          <w:szCs w:val="28"/>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т.п.</w:t>
      </w:r>
    </w:p>
    <w:p w:rsidR="00AB2970" w:rsidRPr="00F62835" w:rsidRDefault="00AB2970" w:rsidP="00F62835">
      <w:pPr>
        <w:widowControl w:val="0"/>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 xml:space="preserve">В устной речи детей с </w:t>
      </w:r>
      <w:proofErr w:type="spellStart"/>
      <w:r w:rsidRPr="00F62835">
        <w:rPr>
          <w:rFonts w:ascii="Times New Roman" w:eastAsia="Arial" w:hAnsi="Times New Roman" w:cs="Times New Roman"/>
          <w:color w:val="000000"/>
          <w:sz w:val="28"/>
          <w:szCs w:val="28"/>
          <w:lang w:eastAsia="ru-RU" w:bidi="ru-RU"/>
        </w:rPr>
        <w:t>фонетико</w:t>
      </w:r>
      <w:proofErr w:type="spellEnd"/>
      <w:r w:rsidRPr="00F62835">
        <w:rPr>
          <w:rFonts w:ascii="Times New Roman" w:eastAsia="Arial" w:hAnsi="Times New Roman" w:cs="Times New Roman"/>
          <w:color w:val="000000"/>
          <w:sz w:val="28"/>
          <w:szCs w:val="28"/>
          <w:lang w:eastAsia="ru-RU" w:bidi="ru-RU"/>
        </w:rPr>
        <w:t xml:space="preserve"> - фонематическим недоразвитием, выявляется следующие недостатки произношения:</w:t>
      </w:r>
    </w:p>
    <w:p w:rsidR="00AB2970" w:rsidRPr="00F62835" w:rsidRDefault="00AB2970" w:rsidP="00F62835">
      <w:pPr>
        <w:widowControl w:val="0"/>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а) замена звуков более простыми по</w:t>
      </w:r>
      <w:r w:rsidR="009903F1">
        <w:rPr>
          <w:rFonts w:ascii="Times New Roman" w:eastAsia="Arial" w:hAnsi="Times New Roman" w:cs="Times New Roman"/>
          <w:color w:val="000000"/>
          <w:sz w:val="28"/>
          <w:szCs w:val="28"/>
          <w:lang w:eastAsia="ru-RU" w:bidi="ru-RU"/>
        </w:rPr>
        <w:t xml:space="preserve"> артикуляции (например, звуки «</w:t>
      </w:r>
      <w:r w:rsidRPr="00F62835">
        <w:rPr>
          <w:rFonts w:ascii="Times New Roman" w:eastAsia="Arial" w:hAnsi="Times New Roman" w:cs="Times New Roman"/>
          <w:color w:val="000000"/>
          <w:sz w:val="28"/>
          <w:szCs w:val="28"/>
          <w:lang w:eastAsia="ru-RU" w:bidi="ru-RU"/>
        </w:rPr>
        <w:t>с», «ш» заменяются звуком «ф»);</w:t>
      </w:r>
    </w:p>
    <w:p w:rsidR="00AB2970" w:rsidRPr="00F62835" w:rsidRDefault="00AB2970" w:rsidP="00F62835">
      <w:pPr>
        <w:widowControl w:val="0"/>
        <w:spacing w:after="0"/>
        <w:ind w:lef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б) наличие диффузной артикуляции звуков, заменяющей целую группу звуков;</w:t>
      </w:r>
    </w:p>
    <w:p w:rsidR="00AB2970" w:rsidRPr="00F62835" w:rsidRDefault="00AB2970" w:rsidP="00F62835">
      <w:pPr>
        <w:widowControl w:val="0"/>
        <w:spacing w:after="0"/>
        <w:ind w:lef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в) нестабильное использование звуков в различных формах речи;</w:t>
      </w:r>
    </w:p>
    <w:p w:rsidR="00AB2970" w:rsidRPr="00F62835" w:rsidRDefault="00AB2970" w:rsidP="00F62835">
      <w:pPr>
        <w:widowControl w:val="0"/>
        <w:spacing w:after="0"/>
        <w:ind w:lef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г) искаженное произношение одного или нескольких звуков.</w:t>
      </w:r>
    </w:p>
    <w:p w:rsidR="00AB2970" w:rsidRPr="00F62835" w:rsidRDefault="00AB2970" w:rsidP="00F62835">
      <w:pPr>
        <w:widowControl w:val="0"/>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Нарушения фонематического восприятия наиболее отчетливо выражается в следующем:</w:t>
      </w:r>
    </w:p>
    <w:p w:rsidR="00AB2970" w:rsidRPr="00F62835" w:rsidRDefault="00AB2970" w:rsidP="00F62835">
      <w:pPr>
        <w:widowControl w:val="0"/>
        <w:spacing w:after="0"/>
        <w:ind w:left="20" w:righ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а) нечёткое различение на слух фонем в собственной и чужой речи (в первую очередь глухих и звонких, свистящих - шипящих, твёрдых - мягких, шипящих - аффрикат;</w:t>
      </w:r>
    </w:p>
    <w:p w:rsidR="00AB2970" w:rsidRPr="00F62835" w:rsidRDefault="00AB2970" w:rsidP="00F62835">
      <w:pPr>
        <w:widowControl w:val="0"/>
        <w:spacing w:after="0"/>
        <w:ind w:lef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б) неподготовленность к элементарным формам звукового состава речи.</w:t>
      </w:r>
    </w:p>
    <w:p w:rsidR="00AB2970" w:rsidRPr="00F62835" w:rsidRDefault="00AB2970" w:rsidP="00F62835">
      <w:pPr>
        <w:widowControl w:val="0"/>
        <w:spacing w:after="0"/>
        <w:ind w:left="20" w:firstLine="70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Кроме указанных недостатков речи, характерным для детей с фонетическим</w:t>
      </w:r>
    </w:p>
    <w:p w:rsidR="00AB2970" w:rsidRPr="009903F1" w:rsidRDefault="00AB2970" w:rsidP="009903F1">
      <w:pPr>
        <w:widowControl w:val="0"/>
        <w:spacing w:after="240"/>
        <w:ind w:left="20" w:right="2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 xml:space="preserve">недоразвитием является неустойчивость внимания, отвлекаемость; они хуже, </w:t>
      </w:r>
      <w:r w:rsidRPr="00F62835">
        <w:rPr>
          <w:rFonts w:ascii="Times New Roman" w:eastAsia="Arial" w:hAnsi="Times New Roman" w:cs="Times New Roman"/>
          <w:color w:val="000000"/>
          <w:sz w:val="28"/>
          <w:szCs w:val="28"/>
          <w:lang w:eastAsia="ru-RU" w:bidi="ru-RU"/>
        </w:rPr>
        <w:lastRenderedPageBreak/>
        <w:t>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w:t>
      </w:r>
    </w:p>
    <w:p w:rsidR="00EE32C2" w:rsidRPr="00F62835" w:rsidRDefault="00AB2970" w:rsidP="009903F1">
      <w:pPr>
        <w:pStyle w:val="31"/>
        <w:shd w:val="clear" w:color="auto" w:fill="auto"/>
        <w:spacing w:line="276" w:lineRule="auto"/>
        <w:ind w:left="20" w:firstLine="547"/>
        <w:rPr>
          <w:rFonts w:ascii="Times New Roman" w:eastAsia="Arial" w:hAnsi="Times New Roman" w:cs="Times New Roman"/>
          <w:color w:val="000000"/>
          <w:sz w:val="28"/>
          <w:szCs w:val="28"/>
          <w:lang w:eastAsia="ru-RU" w:bidi="ru-RU"/>
        </w:rPr>
      </w:pPr>
      <w:r w:rsidRPr="00F62835">
        <w:rPr>
          <w:rFonts w:ascii="Times New Roman" w:hAnsi="Times New Roman" w:cs="Times New Roman"/>
          <w:b/>
          <w:bCs/>
          <w:iCs/>
          <w:sz w:val="28"/>
          <w:szCs w:val="28"/>
          <w:lang w:eastAsia="x-none"/>
        </w:rPr>
        <w:t xml:space="preserve">Общая </w:t>
      </w:r>
      <w:proofErr w:type="gramStart"/>
      <w:r w:rsidRPr="00F62835">
        <w:rPr>
          <w:rFonts w:ascii="Times New Roman" w:hAnsi="Times New Roman" w:cs="Times New Roman"/>
          <w:b/>
          <w:bCs/>
          <w:iCs/>
          <w:sz w:val="28"/>
          <w:szCs w:val="28"/>
          <w:lang w:eastAsia="x-none"/>
        </w:rPr>
        <w:t>х</w:t>
      </w:r>
      <w:proofErr w:type="spellStart"/>
      <w:r w:rsidR="00EE32C2" w:rsidRPr="00F62835">
        <w:rPr>
          <w:rFonts w:ascii="Times New Roman" w:hAnsi="Times New Roman" w:cs="Times New Roman"/>
          <w:b/>
          <w:bCs/>
          <w:iCs/>
          <w:sz w:val="28"/>
          <w:szCs w:val="28"/>
          <w:lang w:val="x-none" w:eastAsia="x-none"/>
        </w:rPr>
        <w:t>арактеристика</w:t>
      </w:r>
      <w:proofErr w:type="spellEnd"/>
      <w:r w:rsidR="009903F1" w:rsidRPr="009903F1">
        <w:rPr>
          <w:rFonts w:ascii="Times New Roman" w:hAnsi="Times New Roman" w:cs="Times New Roman"/>
          <w:b/>
          <w:bCs/>
          <w:iCs/>
          <w:sz w:val="28"/>
          <w:szCs w:val="28"/>
          <w:lang w:eastAsia="x-none"/>
        </w:rPr>
        <w:t xml:space="preserve"> </w:t>
      </w:r>
      <w:r w:rsidR="00EE32C2" w:rsidRPr="00F62835">
        <w:rPr>
          <w:rFonts w:ascii="Times New Roman" w:hAnsi="Times New Roman" w:cs="Times New Roman"/>
          <w:b/>
          <w:bCs/>
          <w:iCs/>
          <w:sz w:val="28"/>
          <w:szCs w:val="28"/>
          <w:lang w:val="x-none" w:eastAsia="x-none"/>
        </w:rPr>
        <w:t xml:space="preserve"> детей</w:t>
      </w:r>
      <w:proofErr w:type="gramEnd"/>
      <w:r w:rsidR="00EE32C2" w:rsidRPr="00F62835">
        <w:rPr>
          <w:rFonts w:ascii="Times New Roman" w:hAnsi="Times New Roman" w:cs="Times New Roman"/>
          <w:b/>
          <w:bCs/>
          <w:iCs/>
          <w:sz w:val="28"/>
          <w:szCs w:val="28"/>
          <w:lang w:val="x-none" w:eastAsia="x-none"/>
        </w:rPr>
        <w:t xml:space="preserve"> с общим недоразвитием речи (ОНР)</w:t>
      </w:r>
      <w:r w:rsidR="009903F1">
        <w:rPr>
          <w:rFonts w:ascii="Times New Roman" w:hAnsi="Times New Roman" w:cs="Times New Roman"/>
          <w:b/>
          <w:bCs/>
          <w:iCs/>
          <w:sz w:val="28"/>
          <w:szCs w:val="28"/>
          <w:lang w:eastAsia="x-none"/>
        </w:rPr>
        <w:t xml:space="preserve">, </w:t>
      </w:r>
      <w:r w:rsidRPr="00F62835">
        <w:rPr>
          <w:rFonts w:ascii="Times New Roman" w:hAnsi="Times New Roman" w:cs="Times New Roman"/>
          <w:b/>
          <w:bCs/>
          <w:iCs/>
          <w:sz w:val="28"/>
          <w:szCs w:val="28"/>
          <w:lang w:eastAsia="x-none"/>
        </w:rPr>
        <w:t xml:space="preserve"> </w:t>
      </w:r>
      <w:r w:rsidR="009903F1" w:rsidRPr="009903F1">
        <w:rPr>
          <w:rFonts w:ascii="Times New Roman" w:hAnsi="Times New Roman" w:cs="Times New Roman"/>
          <w:b/>
          <w:bCs/>
          <w:iCs/>
          <w:sz w:val="28"/>
          <w:szCs w:val="28"/>
          <w:lang w:eastAsia="x-none"/>
        </w:rPr>
        <w:t xml:space="preserve">           </w:t>
      </w:r>
      <w:r w:rsidR="009903F1">
        <w:rPr>
          <w:rFonts w:ascii="Times New Roman" w:hAnsi="Times New Roman" w:cs="Times New Roman"/>
          <w:b/>
          <w:bCs/>
          <w:iCs/>
          <w:sz w:val="28"/>
          <w:szCs w:val="28"/>
          <w:lang w:eastAsia="x-none"/>
        </w:rPr>
        <w:t xml:space="preserve">III </w:t>
      </w:r>
      <w:r w:rsidRPr="00F62835">
        <w:rPr>
          <w:rFonts w:ascii="Times New Roman" w:hAnsi="Times New Roman" w:cs="Times New Roman"/>
          <w:b/>
          <w:bCs/>
          <w:iCs/>
          <w:sz w:val="28"/>
          <w:szCs w:val="28"/>
          <w:lang w:eastAsia="x-none"/>
        </w:rPr>
        <w:t>уровнем речевого развития.</w:t>
      </w:r>
      <w:r w:rsidRPr="00F62835">
        <w:rPr>
          <w:rFonts w:ascii="Times New Roman" w:eastAsia="Arial" w:hAnsi="Times New Roman" w:cs="Times New Roman"/>
          <w:color w:val="000000"/>
          <w:sz w:val="28"/>
          <w:szCs w:val="28"/>
          <w:lang w:eastAsia="ru-RU" w:bidi="ru-RU"/>
        </w:rPr>
        <w:t xml:space="preserve"> </w:t>
      </w:r>
    </w:p>
    <w:p w:rsidR="00EE32C2" w:rsidRPr="00F62835" w:rsidRDefault="00EE32C2"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sz w:val="28"/>
          <w:szCs w:val="28"/>
          <w:shd w:val="clear" w:color="auto" w:fill="FFFFFF"/>
          <w:lang w:val="x-none" w:eastAsia="x-none"/>
        </w:rPr>
        <w:t>Общее недоразвитие речи у детей с нормальным</w:t>
      </w:r>
      <w:r w:rsidR="00085B71" w:rsidRPr="00F62835">
        <w:rPr>
          <w:rFonts w:ascii="Times New Roman" w:eastAsia="Times New Roman" w:hAnsi="Times New Roman" w:cs="Times New Roman"/>
          <w:sz w:val="28"/>
          <w:szCs w:val="28"/>
          <w:shd w:val="clear" w:color="auto" w:fill="FFFFFF"/>
          <w:lang w:val="x-none" w:eastAsia="x-none"/>
        </w:rPr>
        <w:t xml:space="preserve"> слухом и первично сохранным ин</w:t>
      </w:r>
      <w:r w:rsidRPr="00F62835">
        <w:rPr>
          <w:rFonts w:ascii="Times New Roman" w:eastAsia="Times New Roman" w:hAnsi="Times New Roman" w:cs="Times New Roman"/>
          <w:sz w:val="28"/>
          <w:szCs w:val="28"/>
          <w:shd w:val="clear" w:color="auto" w:fill="FFFFFF"/>
          <w:lang w:val="x-none" w:eastAsia="x-none"/>
        </w:rPr>
        <w:t>теллектом – речевая аномалия, при которой страдает фор</w:t>
      </w:r>
      <w:r w:rsidR="00085B71" w:rsidRPr="00F62835">
        <w:rPr>
          <w:rFonts w:ascii="Times New Roman" w:eastAsia="Times New Roman" w:hAnsi="Times New Roman" w:cs="Times New Roman"/>
          <w:sz w:val="28"/>
          <w:szCs w:val="28"/>
          <w:shd w:val="clear" w:color="auto" w:fill="FFFFFF"/>
          <w:lang w:val="x-none" w:eastAsia="x-none"/>
        </w:rPr>
        <w:t>мирование всех компонентов рече</w:t>
      </w:r>
      <w:r w:rsidRPr="00F62835">
        <w:rPr>
          <w:rFonts w:ascii="Times New Roman" w:eastAsia="Times New Roman" w:hAnsi="Times New Roman" w:cs="Times New Roman"/>
          <w:sz w:val="28"/>
          <w:szCs w:val="28"/>
          <w:shd w:val="clear" w:color="auto" w:fill="FFFFFF"/>
          <w:lang w:val="x-none" w:eastAsia="x-none"/>
        </w:rPr>
        <w:t>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w:t>
      </w:r>
      <w:r w:rsidR="00CD5526" w:rsidRPr="00F62835">
        <w:rPr>
          <w:rFonts w:ascii="Times New Roman" w:eastAsia="Times New Roman" w:hAnsi="Times New Roman" w:cs="Times New Roman"/>
          <w:sz w:val="28"/>
          <w:szCs w:val="28"/>
          <w:shd w:val="clear" w:color="auto" w:fill="FFFFFF"/>
          <w:lang w:val="x-none" w:eastAsia="x-none"/>
        </w:rPr>
        <w:t xml:space="preserve"> </w:t>
      </w:r>
      <w:r w:rsidRPr="00F62835">
        <w:rPr>
          <w:rFonts w:ascii="Times New Roman" w:eastAsia="Times New Roman" w:hAnsi="Times New Roman" w:cs="Times New Roman"/>
          <w:sz w:val="28"/>
          <w:szCs w:val="28"/>
          <w:shd w:val="clear" w:color="auto" w:fill="FFFFFF"/>
          <w:lang w:val="x-none" w:eastAsia="x-none"/>
        </w:rPr>
        <w:t>развития.</w:t>
      </w:r>
    </w:p>
    <w:p w:rsidR="00EE32C2" w:rsidRPr="00F62835" w:rsidRDefault="00EE32C2"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iCs/>
          <w:color w:val="000000"/>
          <w:sz w:val="28"/>
          <w:szCs w:val="28"/>
          <w:shd w:val="clear" w:color="auto" w:fill="FFFFFF"/>
          <w:lang w:eastAsia="x-none"/>
        </w:rPr>
        <w:t>Третий уровень речевого развития</w:t>
      </w:r>
      <w:r w:rsidRPr="00F62835">
        <w:rPr>
          <w:rFonts w:ascii="Times New Roman" w:eastAsia="Times New Roman" w:hAnsi="Times New Roman" w:cs="Times New Roman"/>
          <w:sz w:val="28"/>
          <w:szCs w:val="28"/>
          <w:shd w:val="clear" w:color="auto" w:fill="FFFFFF"/>
          <w:lang w:val="x-none" w:eastAsia="x-none"/>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w:t>
      </w:r>
      <w:proofErr w:type="spellStart"/>
      <w:r w:rsidRPr="00F62835">
        <w:rPr>
          <w:rFonts w:ascii="Times New Roman" w:eastAsia="Times New Roman" w:hAnsi="Times New Roman" w:cs="Times New Roman"/>
          <w:sz w:val="28"/>
          <w:szCs w:val="28"/>
          <w:shd w:val="clear" w:color="auto" w:fill="FFFFFF"/>
          <w:lang w:val="x-none" w:eastAsia="x-none"/>
        </w:rPr>
        <w:t>сформированность</w:t>
      </w:r>
      <w:proofErr w:type="spellEnd"/>
      <w:r w:rsidRPr="00F62835">
        <w:rPr>
          <w:rFonts w:ascii="Times New Roman" w:eastAsia="Times New Roman" w:hAnsi="Times New Roman" w:cs="Times New Roman"/>
          <w:sz w:val="28"/>
          <w:szCs w:val="28"/>
          <w:shd w:val="clear" w:color="auto" w:fill="FFFFFF"/>
          <w:lang w:val="x-none" w:eastAsia="x-none"/>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w:t>
      </w:r>
      <w:r w:rsidRPr="00F62835">
        <w:rPr>
          <w:rFonts w:ascii="Times New Roman" w:eastAsia="Times New Roman" w:hAnsi="Times New Roman" w:cs="Times New Roman"/>
          <w:sz w:val="28"/>
          <w:szCs w:val="28"/>
          <w:shd w:val="clear" w:color="auto" w:fill="FFFFFF"/>
          <w:lang w:val="x-none" w:eastAsia="x-none"/>
        </w:rPr>
        <w:softHyphen/>
        <w:t>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w:t>
      </w:r>
      <w:r w:rsidRPr="00F62835">
        <w:rPr>
          <w:rFonts w:ascii="Times New Roman" w:eastAsia="Times New Roman" w:hAnsi="Times New Roman" w:cs="Times New Roman"/>
          <w:sz w:val="28"/>
          <w:szCs w:val="28"/>
          <w:shd w:val="clear" w:color="auto" w:fill="FFFFFF"/>
          <w:lang w:val="x-none" w:eastAsia="x-none"/>
        </w:rPr>
        <w:softHyphen/>
        <w:t xml:space="preserve">ний. 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F62835">
        <w:rPr>
          <w:rFonts w:ascii="Times New Roman" w:eastAsia="Times New Roman" w:hAnsi="Times New Roman" w:cs="Times New Roman"/>
          <w:sz w:val="28"/>
          <w:szCs w:val="28"/>
          <w:shd w:val="clear" w:color="auto" w:fill="FFFFFF"/>
          <w:lang w:val="x-none" w:eastAsia="x-none"/>
        </w:rPr>
        <w:t>звуконаполняемость</w:t>
      </w:r>
      <w:proofErr w:type="spellEnd"/>
      <w:r w:rsidRPr="00F62835">
        <w:rPr>
          <w:rFonts w:ascii="Times New Roman" w:eastAsia="Times New Roman" w:hAnsi="Times New Roman" w:cs="Times New Roman"/>
          <w:sz w:val="28"/>
          <w:szCs w:val="28"/>
          <w:shd w:val="clear" w:color="auto" w:fill="FFFFFF"/>
          <w:lang w:val="x-none" w:eastAsia="x-none"/>
        </w:rPr>
        <w:t xml:space="preserve"> слов. Связное речевое высказывание детей отличается отсутствием чёткости, последователь</w:t>
      </w:r>
      <w:r w:rsidRPr="00F62835">
        <w:rPr>
          <w:rFonts w:ascii="Times New Roman" w:eastAsia="Times New Roman" w:hAnsi="Times New Roman" w:cs="Times New Roman"/>
          <w:sz w:val="28"/>
          <w:szCs w:val="28"/>
          <w:shd w:val="clear" w:color="auto" w:fill="FFFFFF"/>
          <w:lang w:val="x-none" w:eastAsia="x-none"/>
        </w:rPr>
        <w:softHyphen/>
        <w:t>ности изложения, в нём отражается внешняя сторона явлений и не учитываются их суще</w:t>
      </w:r>
      <w:r w:rsidRPr="00F62835">
        <w:rPr>
          <w:rFonts w:ascii="Times New Roman" w:eastAsia="Times New Roman" w:hAnsi="Times New Roman" w:cs="Times New Roman"/>
          <w:sz w:val="28"/>
          <w:szCs w:val="28"/>
          <w:shd w:val="clear" w:color="auto" w:fill="FFFFFF"/>
          <w:lang w:val="x-none" w:eastAsia="x-none"/>
        </w:rPr>
        <w:softHyphen/>
        <w:t>ственные признаки, причинно-следственные отношения.</w:t>
      </w:r>
    </w:p>
    <w:p w:rsidR="00064451" w:rsidRPr="00F62835" w:rsidRDefault="00EE32C2" w:rsidP="00F62835">
      <w:pPr>
        <w:widowControl w:val="0"/>
        <w:tabs>
          <w:tab w:val="left" w:pos="1079"/>
        </w:tabs>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sz w:val="28"/>
          <w:szCs w:val="28"/>
          <w:shd w:val="clear" w:color="auto" w:fill="FFFFFF"/>
          <w:lang w:val="x-none" w:eastAsia="x-none"/>
        </w:rPr>
        <w:t>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w:t>
      </w:r>
      <w:r w:rsidRPr="00F62835">
        <w:rPr>
          <w:rFonts w:ascii="Times New Roman" w:eastAsia="Times New Roman" w:hAnsi="Times New Roman" w:cs="Times New Roman"/>
          <w:sz w:val="28"/>
          <w:szCs w:val="28"/>
          <w:shd w:val="clear" w:color="auto" w:fill="FFFFFF"/>
          <w:lang w:val="x-none" w:eastAsia="x-none"/>
        </w:rPr>
        <w:softHyphen/>
        <w:t>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w:t>
      </w:r>
      <w:r w:rsidRPr="00F62835">
        <w:rPr>
          <w:rFonts w:ascii="Times New Roman" w:eastAsia="Times New Roman" w:hAnsi="Times New Roman" w:cs="Times New Roman"/>
          <w:sz w:val="28"/>
          <w:szCs w:val="28"/>
          <w:shd w:val="clear" w:color="auto" w:fill="FFFFFF"/>
          <w:lang w:val="x-none" w:eastAsia="x-none"/>
        </w:rPr>
        <w:softHyphen/>
        <w:t>ных дифференцировках, ограниченная возможность произвольных движений. С расстрой</w:t>
      </w:r>
      <w:r w:rsidRPr="00F62835">
        <w:rPr>
          <w:rFonts w:ascii="Times New Roman" w:eastAsia="Times New Roman" w:hAnsi="Times New Roman" w:cs="Times New Roman"/>
          <w:sz w:val="28"/>
          <w:szCs w:val="28"/>
          <w:shd w:val="clear" w:color="auto" w:fill="FFFFFF"/>
          <w:lang w:val="x-none" w:eastAsia="x-none"/>
        </w:rPr>
        <w:softHyphen/>
        <w:t xml:space="preserve">ствами речи тесно связано нарушение мелкой моторики рук: </w:t>
      </w:r>
      <w:r w:rsidRPr="00F62835">
        <w:rPr>
          <w:rFonts w:ascii="Times New Roman" w:eastAsia="Times New Roman" w:hAnsi="Times New Roman" w:cs="Times New Roman"/>
          <w:sz w:val="28"/>
          <w:szCs w:val="28"/>
          <w:shd w:val="clear" w:color="auto" w:fill="FFFFFF"/>
          <w:lang w:val="x-none" w:eastAsia="x-none"/>
        </w:rPr>
        <w:lastRenderedPageBreak/>
        <w:t xml:space="preserve">недостаточная координация пальцев, замедленность и неловкость движений, </w:t>
      </w:r>
      <w:proofErr w:type="spellStart"/>
      <w:r w:rsidRPr="00F62835">
        <w:rPr>
          <w:rFonts w:ascii="Times New Roman" w:eastAsia="Times New Roman" w:hAnsi="Times New Roman" w:cs="Times New Roman"/>
          <w:sz w:val="28"/>
          <w:szCs w:val="28"/>
          <w:shd w:val="clear" w:color="auto" w:fill="FFFFFF"/>
          <w:lang w:val="x-none" w:eastAsia="x-none"/>
        </w:rPr>
        <w:t>застревание</w:t>
      </w:r>
      <w:proofErr w:type="spellEnd"/>
      <w:r w:rsidRPr="00F62835">
        <w:rPr>
          <w:rFonts w:ascii="Times New Roman" w:eastAsia="Times New Roman" w:hAnsi="Times New Roman" w:cs="Times New Roman"/>
          <w:sz w:val="28"/>
          <w:szCs w:val="28"/>
          <w:shd w:val="clear" w:color="auto" w:fill="FFFFFF"/>
          <w:lang w:val="x-none" w:eastAsia="x-none"/>
        </w:rPr>
        <w:t xml:space="preserve"> на одной позе.</w:t>
      </w:r>
    </w:p>
    <w:p w:rsidR="002C7FE6" w:rsidRDefault="002C7FE6" w:rsidP="00F62835">
      <w:pPr>
        <w:widowControl w:val="0"/>
        <w:tabs>
          <w:tab w:val="left" w:pos="1079"/>
        </w:tabs>
        <w:spacing w:after="0"/>
        <w:ind w:firstLine="567"/>
        <w:jc w:val="both"/>
        <w:rPr>
          <w:rFonts w:ascii="Times New Roman" w:eastAsia="Times New Roman" w:hAnsi="Times New Roman" w:cs="Times New Roman"/>
          <w:b/>
          <w:sz w:val="28"/>
          <w:szCs w:val="28"/>
          <w:shd w:val="clear" w:color="auto" w:fill="FFFFFF"/>
          <w:lang w:val="x-none" w:eastAsia="x-none"/>
        </w:rPr>
      </w:pPr>
    </w:p>
    <w:p w:rsidR="00584A91" w:rsidRPr="0042358F" w:rsidRDefault="00584A91" w:rsidP="00584A91">
      <w:pPr>
        <w:spacing w:after="16" w:line="268" w:lineRule="auto"/>
        <w:ind w:left="355" w:right="334" w:hanging="10"/>
        <w:jc w:val="both"/>
        <w:rPr>
          <w:rStyle w:val="20"/>
        </w:rPr>
      </w:pPr>
      <w:r w:rsidRPr="00584A91">
        <w:rPr>
          <w:rFonts w:ascii="Times New Roman" w:eastAsia="Times New Roman" w:hAnsi="Times New Roman" w:cs="Times New Roman"/>
          <w:b/>
          <w:color w:val="000000"/>
          <w:sz w:val="28"/>
          <w:lang w:eastAsia="ru-RU"/>
        </w:rPr>
        <w:t>4.</w:t>
      </w:r>
      <w:r w:rsidRPr="00584A91">
        <w:rPr>
          <w:rFonts w:ascii="Arial" w:eastAsia="Arial" w:hAnsi="Arial" w:cs="Arial"/>
          <w:b/>
          <w:color w:val="000000"/>
          <w:sz w:val="28"/>
          <w:lang w:eastAsia="ru-RU"/>
        </w:rPr>
        <w:t xml:space="preserve"> </w:t>
      </w:r>
      <w:r w:rsidRPr="0042358F">
        <w:rPr>
          <w:rStyle w:val="20"/>
        </w:rPr>
        <w:t xml:space="preserve">Целевой компонент рабочей программы учителя-логопеда ДОУ  </w:t>
      </w:r>
    </w:p>
    <w:p w:rsidR="00584A91" w:rsidRPr="0042358F" w:rsidRDefault="00584A91" w:rsidP="0042358F">
      <w:pPr>
        <w:pStyle w:val="2"/>
      </w:pPr>
      <w:r w:rsidRPr="00584A91">
        <w:rPr>
          <w:rFonts w:ascii="Arial" w:eastAsia="Arial" w:hAnsi="Arial" w:cs="Arial"/>
          <w:lang w:eastAsia="ru-RU"/>
        </w:rPr>
        <w:t xml:space="preserve"> </w:t>
      </w:r>
      <w:bookmarkStart w:id="4" w:name="_Toc515193609"/>
      <w:r w:rsidRPr="0042358F">
        <w:t xml:space="preserve">Целевые </w:t>
      </w:r>
      <w:r w:rsidRPr="0042358F">
        <w:tab/>
        <w:t xml:space="preserve">ориентиры </w:t>
      </w:r>
      <w:r w:rsidRPr="0042358F">
        <w:tab/>
        <w:t xml:space="preserve"> (планируемые </w:t>
      </w:r>
      <w:r w:rsidRPr="0042358F">
        <w:tab/>
        <w:t xml:space="preserve">результаты) </w:t>
      </w:r>
      <w:r w:rsidRPr="0042358F">
        <w:tab/>
        <w:t>по</w:t>
      </w:r>
      <w:bookmarkEnd w:id="4"/>
      <w:r w:rsidRPr="0042358F">
        <w:t xml:space="preserve"> </w:t>
      </w:r>
    </w:p>
    <w:p w:rsidR="00584A91" w:rsidRPr="0042358F" w:rsidRDefault="00584A91" w:rsidP="0042358F">
      <w:pPr>
        <w:pStyle w:val="2"/>
        <w:numPr>
          <w:ilvl w:val="0"/>
          <w:numId w:val="0"/>
        </w:numPr>
      </w:pPr>
      <w:bookmarkStart w:id="5" w:name="_Toc515193610"/>
      <w:r w:rsidRPr="0042358F">
        <w:t>образовательной области «Речевое развитие»</w:t>
      </w:r>
      <w:r w:rsidR="0042358F" w:rsidRPr="0042358F">
        <w:t>.</w:t>
      </w:r>
      <w:bookmarkEnd w:id="5"/>
      <w:r w:rsidRPr="0042358F">
        <w:t xml:space="preserve">  </w:t>
      </w:r>
    </w:p>
    <w:p w:rsidR="00584A91" w:rsidRPr="00584A91" w:rsidRDefault="00584A91" w:rsidP="00584A91">
      <w:pPr>
        <w:spacing w:after="14" w:line="268" w:lineRule="auto"/>
        <w:ind w:right="339" w:firstLine="360"/>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w:t>
      </w:r>
    </w:p>
    <w:p w:rsidR="00584A91" w:rsidRPr="00584A91" w:rsidRDefault="00584A91" w:rsidP="00584A91">
      <w:pPr>
        <w:spacing w:after="14" w:line="268" w:lineRule="auto"/>
        <w:ind w:right="339" w:firstLine="360"/>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584A91">
        <w:rPr>
          <w:rFonts w:ascii="Times New Roman" w:eastAsia="Times New Roman" w:hAnsi="Times New Roman" w:cs="Times New Roman"/>
          <w:b/>
          <w:color w:val="000000"/>
          <w:sz w:val="28"/>
          <w:lang w:eastAsia="ru-RU"/>
        </w:rPr>
        <w:t>социально-нормативные характеристики возможных достижений ребенка</w:t>
      </w:r>
      <w:r w:rsidRPr="00584A91">
        <w:rPr>
          <w:rFonts w:ascii="Times New Roman" w:eastAsia="Times New Roman" w:hAnsi="Times New Roman" w:cs="Times New Roman"/>
          <w:color w:val="000000"/>
          <w:sz w:val="28"/>
          <w:lang w:eastAsia="ru-RU"/>
        </w:rPr>
        <w:t xml:space="preserve">: </w:t>
      </w:r>
      <w:r w:rsidRPr="00584A91">
        <w:rPr>
          <w:rFonts w:ascii="Times New Roman" w:eastAsia="Times New Roman" w:hAnsi="Times New Roman" w:cs="Times New Roman"/>
          <w:b/>
          <w:i/>
          <w:color w:val="000000"/>
          <w:sz w:val="28"/>
          <w:lang w:eastAsia="ru-RU"/>
        </w:rPr>
        <w:t xml:space="preserve"> </w:t>
      </w:r>
    </w:p>
    <w:p w:rsidR="00584A91" w:rsidRPr="00584A91" w:rsidRDefault="00584A91" w:rsidP="00517713">
      <w:pPr>
        <w:numPr>
          <w:ilvl w:val="0"/>
          <w:numId w:val="28"/>
        </w:numPr>
        <w:spacing w:after="14" w:line="268"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t xml:space="preserve">Ребенок хорошо владеет устной речью, </w:t>
      </w:r>
      <w:r w:rsidRPr="00584A91">
        <w:rPr>
          <w:rFonts w:ascii="Times New Roman" w:eastAsia="Times New Roman" w:hAnsi="Times New Roman" w:cs="Times New Roman"/>
          <w:color w:val="000000"/>
          <w:sz w:val="28"/>
          <w:lang w:eastAsia="ru-RU"/>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584A91">
        <w:rPr>
          <w:rFonts w:ascii="Times New Roman" w:eastAsia="Times New Roman" w:hAnsi="Times New Roman" w:cs="Times New Roman"/>
          <w:color w:val="000000"/>
          <w:sz w:val="28"/>
          <w:lang w:eastAsia="ru-RU"/>
        </w:rPr>
        <w:t>звуко</w:t>
      </w:r>
      <w:proofErr w:type="spellEnd"/>
      <w:r w:rsidRPr="00584A91">
        <w:rPr>
          <w:rFonts w:ascii="Times New Roman" w:eastAsia="Times New Roman" w:hAnsi="Times New Roman" w:cs="Times New Roman"/>
          <w:color w:val="000000"/>
          <w:sz w:val="28"/>
          <w:lang w:eastAsia="ru-RU"/>
        </w:rPr>
        <w:t xml:space="preserve">-слогового анализа, что обеспечивает формирование предпосылок грамотности.  </w:t>
      </w:r>
    </w:p>
    <w:p w:rsidR="00584A91" w:rsidRPr="00584A91" w:rsidRDefault="00584A91" w:rsidP="00517713">
      <w:pPr>
        <w:numPr>
          <w:ilvl w:val="0"/>
          <w:numId w:val="28"/>
        </w:numPr>
        <w:spacing w:after="14" w:line="268"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t xml:space="preserve">Ребенок любознателен, </w:t>
      </w:r>
      <w:r w:rsidRPr="00584A91">
        <w:rPr>
          <w:rFonts w:ascii="Times New Roman" w:eastAsia="Times New Roman" w:hAnsi="Times New Roman" w:cs="Times New Roman"/>
          <w:color w:val="000000"/>
          <w:sz w:val="28"/>
          <w:lang w:eastAsia="ru-RU"/>
        </w:rPr>
        <w:t xml:space="preserve">склонен наблюдать, экспериментировать; он обладает начальными знаниями о себе, о природном и социальном мире.  </w:t>
      </w:r>
    </w:p>
    <w:p w:rsidR="00584A91" w:rsidRPr="00584A91" w:rsidRDefault="00584A91" w:rsidP="00517713">
      <w:pPr>
        <w:numPr>
          <w:ilvl w:val="0"/>
          <w:numId w:val="28"/>
        </w:numPr>
        <w:spacing w:after="14" w:line="268"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t xml:space="preserve">Ребенок способен к принятию собственных решений </w:t>
      </w:r>
      <w:r w:rsidRPr="00584A91">
        <w:rPr>
          <w:rFonts w:ascii="Times New Roman" w:eastAsia="Times New Roman" w:hAnsi="Times New Roman" w:cs="Times New Roman"/>
          <w:color w:val="000000"/>
          <w:sz w:val="28"/>
          <w:lang w:eastAsia="ru-RU"/>
        </w:rPr>
        <w:t xml:space="preserve">с опорой на знания и умения в различных видах деятельности.  </w:t>
      </w:r>
    </w:p>
    <w:p w:rsidR="00584A91" w:rsidRPr="00584A91" w:rsidRDefault="00584A91" w:rsidP="00517713">
      <w:pPr>
        <w:numPr>
          <w:ilvl w:val="0"/>
          <w:numId w:val="28"/>
        </w:numPr>
        <w:spacing w:after="14" w:line="268"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t xml:space="preserve">Ребенок инициативен, самостоятелен </w:t>
      </w:r>
      <w:r w:rsidRPr="00584A91">
        <w:rPr>
          <w:rFonts w:ascii="Times New Roman" w:eastAsia="Times New Roman" w:hAnsi="Times New Roman" w:cs="Times New Roman"/>
          <w:color w:val="000000"/>
          <w:sz w:val="28"/>
          <w:lang w:eastAsia="ru-RU"/>
        </w:rPr>
        <w:t xml:space="preserve">в различных видах деятельности, способен выбрать себе занятия и партнеров по совместной деятельности.  </w:t>
      </w:r>
    </w:p>
    <w:p w:rsidR="00584A91" w:rsidRPr="00584A91" w:rsidRDefault="00584A91" w:rsidP="00517713">
      <w:pPr>
        <w:numPr>
          <w:ilvl w:val="0"/>
          <w:numId w:val="28"/>
        </w:numPr>
        <w:spacing w:after="14" w:line="268"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t>Ребенок активен</w:t>
      </w:r>
      <w:r w:rsidRPr="00584A91">
        <w:rPr>
          <w:rFonts w:ascii="Times New Roman" w:eastAsia="Times New Roman" w:hAnsi="Times New Roman" w:cs="Times New Roman"/>
          <w:color w:val="000000"/>
          <w:sz w:val="28"/>
          <w:lang w:eastAsia="ru-RU"/>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584A91" w:rsidRPr="00584A91" w:rsidRDefault="00584A91" w:rsidP="00517713">
      <w:pPr>
        <w:numPr>
          <w:ilvl w:val="0"/>
          <w:numId w:val="28"/>
        </w:numPr>
        <w:spacing w:after="14" w:line="268"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lastRenderedPageBreak/>
        <w:t>Ребенок способен адекватно проявлять свои чувства</w:t>
      </w:r>
      <w:r w:rsidRPr="00584A91">
        <w:rPr>
          <w:rFonts w:ascii="Times New Roman" w:eastAsia="Times New Roman" w:hAnsi="Times New Roman" w:cs="Times New Roman"/>
          <w:color w:val="000000"/>
          <w:sz w:val="28"/>
          <w:lang w:eastAsia="ru-RU"/>
        </w:rPr>
        <w:t xml:space="preserve">, умеет радоваться успехам и сопереживать неудачам других, способен договариваться, старается разрешать конфликты.  </w:t>
      </w:r>
    </w:p>
    <w:p w:rsidR="00584A91" w:rsidRPr="00584A91" w:rsidRDefault="00584A91" w:rsidP="00517713">
      <w:pPr>
        <w:numPr>
          <w:ilvl w:val="0"/>
          <w:numId w:val="28"/>
        </w:numPr>
        <w:spacing w:after="20" w:line="266"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t>Ребенок обладает чувством собственного достоинства</w:t>
      </w:r>
      <w:r w:rsidRPr="00584A91">
        <w:rPr>
          <w:rFonts w:ascii="Times New Roman" w:eastAsia="Times New Roman" w:hAnsi="Times New Roman" w:cs="Times New Roman"/>
          <w:color w:val="000000"/>
          <w:sz w:val="28"/>
          <w:lang w:eastAsia="ru-RU"/>
        </w:rPr>
        <w:t xml:space="preserve">, верой в себя.  </w:t>
      </w:r>
    </w:p>
    <w:p w:rsidR="00584A91" w:rsidRPr="00584A91" w:rsidRDefault="00584A91" w:rsidP="00517713">
      <w:pPr>
        <w:numPr>
          <w:ilvl w:val="0"/>
          <w:numId w:val="28"/>
        </w:numPr>
        <w:spacing w:after="14" w:line="268"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t>Ребенок обладает развитым воображением</w:t>
      </w:r>
      <w:r w:rsidRPr="00584A91">
        <w:rPr>
          <w:rFonts w:ascii="Times New Roman" w:eastAsia="Times New Roman" w:hAnsi="Times New Roman" w:cs="Times New Roman"/>
          <w:color w:val="000000"/>
          <w:sz w:val="28"/>
          <w:lang w:eastAsia="ru-RU"/>
        </w:rPr>
        <w:t xml:space="preserve">, которое реализует в разных видах деятельности.  </w:t>
      </w:r>
    </w:p>
    <w:p w:rsidR="00584A91" w:rsidRPr="00584A91" w:rsidRDefault="00584A91" w:rsidP="00517713">
      <w:pPr>
        <w:numPr>
          <w:ilvl w:val="0"/>
          <w:numId w:val="28"/>
        </w:numPr>
        <w:spacing w:after="20" w:line="266"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t xml:space="preserve">Ребенок умеет подчиняться правилам и социальным нормам, </w:t>
      </w:r>
      <w:r w:rsidRPr="00584A91">
        <w:rPr>
          <w:rFonts w:ascii="Times New Roman" w:eastAsia="Times New Roman" w:hAnsi="Times New Roman" w:cs="Times New Roman"/>
          <w:color w:val="000000"/>
          <w:sz w:val="28"/>
          <w:lang w:eastAsia="ru-RU"/>
        </w:rPr>
        <w:t>способен к волевым усилиям.</w:t>
      </w:r>
      <w:r w:rsidRPr="00584A91">
        <w:rPr>
          <w:rFonts w:ascii="Times New Roman" w:eastAsia="Times New Roman" w:hAnsi="Times New Roman" w:cs="Times New Roman"/>
          <w:b/>
          <w:i/>
          <w:color w:val="000000"/>
          <w:sz w:val="28"/>
          <w:lang w:eastAsia="ru-RU"/>
        </w:rPr>
        <w:t xml:space="preserve"> </w:t>
      </w:r>
      <w:r w:rsidRPr="00584A91">
        <w:rPr>
          <w:rFonts w:ascii="Times New Roman" w:eastAsia="Times New Roman" w:hAnsi="Times New Roman" w:cs="Times New Roman"/>
          <w:color w:val="000000"/>
          <w:sz w:val="28"/>
          <w:lang w:eastAsia="ru-RU"/>
        </w:rPr>
        <w:t xml:space="preserve"> </w:t>
      </w:r>
    </w:p>
    <w:p w:rsidR="00584A91" w:rsidRPr="00584A91" w:rsidRDefault="00584A91" w:rsidP="00517713">
      <w:pPr>
        <w:numPr>
          <w:ilvl w:val="0"/>
          <w:numId w:val="28"/>
        </w:numPr>
        <w:spacing w:after="14" w:line="268" w:lineRule="auto"/>
        <w:ind w:right="339"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i/>
          <w:color w:val="000000"/>
          <w:sz w:val="28"/>
          <w:lang w:eastAsia="ru-RU"/>
        </w:rPr>
        <w:t xml:space="preserve">У ребенка развиты крупная и мелкая моторика, </w:t>
      </w:r>
      <w:r w:rsidRPr="00584A91">
        <w:rPr>
          <w:rFonts w:ascii="Times New Roman" w:eastAsia="Times New Roman" w:hAnsi="Times New Roman" w:cs="Times New Roman"/>
          <w:color w:val="000000"/>
          <w:sz w:val="28"/>
          <w:lang w:eastAsia="ru-RU"/>
        </w:rPr>
        <w:t xml:space="preserve">он подвижен и вынослив, владеет основными движениями, может контролировать свои движения, умеет управлять ими.  </w:t>
      </w:r>
    </w:p>
    <w:p w:rsidR="00584A91" w:rsidRPr="00584A91" w:rsidRDefault="00584A91" w:rsidP="00584A91">
      <w:pPr>
        <w:spacing w:after="0" w:line="256" w:lineRule="auto"/>
        <w:ind w:left="721"/>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 </w:t>
      </w:r>
    </w:p>
    <w:p w:rsidR="00584A91" w:rsidRPr="00584A91" w:rsidRDefault="00584A91" w:rsidP="00584A91">
      <w:pPr>
        <w:spacing w:after="14" w:line="268" w:lineRule="auto"/>
        <w:ind w:right="339" w:firstLine="360"/>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Целевые ориентиры выступают основаниями преемственности дошкольного и начального общего образования. </w:t>
      </w:r>
    </w:p>
    <w:p w:rsidR="00584A91" w:rsidRPr="00584A91" w:rsidRDefault="00584A91" w:rsidP="00584A91">
      <w:pPr>
        <w:spacing w:after="14" w:line="268" w:lineRule="auto"/>
        <w:ind w:right="339" w:firstLine="360"/>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584A91" w:rsidRPr="00584A91" w:rsidRDefault="00584A91" w:rsidP="00584A91">
      <w:pPr>
        <w:spacing w:after="14" w:line="268" w:lineRule="auto"/>
        <w:ind w:right="339" w:firstLine="360"/>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584A91">
        <w:rPr>
          <w:rFonts w:ascii="Times New Roman" w:eastAsia="Times New Roman" w:hAnsi="Times New Roman" w:cs="Times New Roman"/>
          <w:color w:val="000000"/>
          <w:sz w:val="28"/>
          <w:lang w:eastAsia="ru-RU"/>
        </w:rPr>
        <w:t>логопункте</w:t>
      </w:r>
      <w:proofErr w:type="spellEnd"/>
      <w:r w:rsidRPr="00584A91">
        <w:rPr>
          <w:rFonts w:ascii="Times New Roman" w:eastAsia="Times New Roman" w:hAnsi="Times New Roman" w:cs="Times New Roman"/>
          <w:color w:val="000000"/>
          <w:sz w:val="28"/>
          <w:lang w:eastAsia="ru-RU"/>
        </w:rPr>
        <w:t xml:space="preserve"> ДОУ, ежегодном отчете учителя-логопеда и анализе эффективности работы логопедического пункта ДОУ. Для диагностики используются методики логопедического обследования </w:t>
      </w:r>
      <w:proofErr w:type="spellStart"/>
      <w:r w:rsidRPr="00584A91">
        <w:rPr>
          <w:rFonts w:ascii="Times New Roman" w:eastAsia="Times New Roman" w:hAnsi="Times New Roman" w:cs="Times New Roman"/>
          <w:color w:val="000000"/>
          <w:sz w:val="28"/>
          <w:lang w:eastAsia="ru-RU"/>
        </w:rPr>
        <w:t>Т.Б.Филичевой</w:t>
      </w:r>
      <w:proofErr w:type="spellEnd"/>
      <w:r w:rsidRPr="00584A91">
        <w:rPr>
          <w:rFonts w:ascii="Times New Roman" w:eastAsia="Times New Roman" w:hAnsi="Times New Roman" w:cs="Times New Roman"/>
          <w:color w:val="000000"/>
          <w:sz w:val="28"/>
          <w:lang w:eastAsia="ru-RU"/>
        </w:rPr>
        <w:t xml:space="preserve">, Г.В. Чиркиной. Сроки проведения мониторинговых исследований – сентябрь, май.  </w:t>
      </w:r>
    </w:p>
    <w:p w:rsidR="00584A91" w:rsidRPr="00584A91" w:rsidRDefault="00584A91" w:rsidP="00584A91">
      <w:pPr>
        <w:spacing w:after="14" w:line="268" w:lineRule="auto"/>
        <w:ind w:right="339" w:firstLine="360"/>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Согласно целям и задачам образовательной области «Речевое развитие</w:t>
      </w:r>
      <w:proofErr w:type="gramStart"/>
      <w:r w:rsidRPr="00584A91">
        <w:rPr>
          <w:rFonts w:ascii="Times New Roman" w:eastAsia="Times New Roman" w:hAnsi="Times New Roman" w:cs="Times New Roman"/>
          <w:color w:val="000000"/>
          <w:sz w:val="28"/>
          <w:lang w:eastAsia="ru-RU"/>
        </w:rPr>
        <w:t>»</w:t>
      </w:r>
      <w:proofErr w:type="gramEnd"/>
      <w:r w:rsidRPr="00584A91">
        <w:rPr>
          <w:rFonts w:ascii="Times New Roman" w:eastAsia="Times New Roman" w:hAnsi="Times New Roman" w:cs="Times New Roman"/>
          <w:color w:val="000000"/>
          <w:sz w:val="28"/>
          <w:lang w:eastAsia="ru-RU"/>
        </w:rPr>
        <w:t xml:space="preserve"> основным планируемым результатом работы в этой области является </w:t>
      </w:r>
    </w:p>
    <w:p w:rsidR="00584A91" w:rsidRPr="0042358F" w:rsidRDefault="0042358F" w:rsidP="00584A91">
      <w:pPr>
        <w:spacing w:after="16" w:line="268" w:lineRule="auto"/>
        <w:ind w:left="10" w:right="334"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w:t>
      </w:r>
      <w:r w:rsidRPr="0042358F">
        <w:rPr>
          <w:rFonts w:ascii="Times New Roman" w:eastAsia="Times New Roman" w:hAnsi="Times New Roman" w:cs="Times New Roman"/>
          <w:color w:val="000000"/>
          <w:sz w:val="28"/>
          <w:lang w:eastAsia="ru-RU"/>
        </w:rPr>
        <w:t xml:space="preserve">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584A91" w:rsidRPr="00584A91" w:rsidRDefault="00584A91" w:rsidP="00584A91">
      <w:pPr>
        <w:spacing w:after="0" w:line="256" w:lineRule="auto"/>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 </w:t>
      </w:r>
    </w:p>
    <w:p w:rsidR="00584A91" w:rsidRPr="00584A91" w:rsidRDefault="00584A91" w:rsidP="00584A91">
      <w:pPr>
        <w:spacing w:after="0" w:line="256" w:lineRule="auto"/>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 </w:t>
      </w:r>
    </w:p>
    <w:p w:rsidR="00584A91" w:rsidRPr="00584A91" w:rsidRDefault="00584A91" w:rsidP="0042358F">
      <w:pPr>
        <w:pStyle w:val="2"/>
        <w:rPr>
          <w:rFonts w:eastAsia="Times New Roman"/>
          <w:lang w:eastAsia="ru-RU"/>
        </w:rPr>
      </w:pPr>
      <w:r w:rsidRPr="00584A91">
        <w:rPr>
          <w:rFonts w:ascii="Arial" w:eastAsia="Arial" w:hAnsi="Arial" w:cs="Arial"/>
          <w:lang w:eastAsia="ru-RU"/>
        </w:rPr>
        <w:t xml:space="preserve"> </w:t>
      </w:r>
      <w:bookmarkStart w:id="6" w:name="_Toc515193611"/>
      <w:r w:rsidRPr="00584A91">
        <w:rPr>
          <w:rFonts w:eastAsia="Times New Roman"/>
          <w:lang w:eastAsia="ru-RU"/>
        </w:rPr>
        <w:t>Промежуточные планируемые результаты по образовательной области «Речевое развитие»</w:t>
      </w:r>
      <w:bookmarkEnd w:id="6"/>
      <w:r w:rsidRPr="00584A91">
        <w:rPr>
          <w:rFonts w:eastAsia="Times New Roman"/>
          <w:lang w:eastAsia="ru-RU"/>
        </w:rPr>
        <w:t xml:space="preserve">  </w:t>
      </w:r>
    </w:p>
    <w:p w:rsidR="00584A91" w:rsidRPr="00584A91" w:rsidRDefault="00584A91" w:rsidP="00584A91">
      <w:pPr>
        <w:spacing w:after="14" w:line="268" w:lineRule="auto"/>
        <w:ind w:left="10" w:right="339" w:hanging="10"/>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color w:val="000000"/>
          <w:sz w:val="28"/>
          <w:u w:val="single" w:color="000000"/>
          <w:lang w:eastAsia="ru-RU"/>
        </w:rPr>
        <w:t>Ребенок 5-6 лет,</w:t>
      </w:r>
      <w:r w:rsidRPr="00584A91">
        <w:rPr>
          <w:rFonts w:ascii="Times New Roman" w:eastAsia="Times New Roman" w:hAnsi="Times New Roman" w:cs="Times New Roman"/>
          <w:color w:val="000000"/>
          <w:sz w:val="28"/>
          <w:lang w:eastAsia="ru-RU"/>
        </w:rPr>
        <w:t xml:space="preserve"> посещающий логопедический пункт ДОУ, должен обладать следующими знаниями, умениями и навыками: </w:t>
      </w:r>
    </w:p>
    <w:p w:rsidR="00584A91" w:rsidRPr="00584A91" w:rsidRDefault="00584A91" w:rsidP="00517713">
      <w:pPr>
        <w:numPr>
          <w:ilvl w:val="0"/>
          <w:numId w:val="29"/>
        </w:numPr>
        <w:spacing w:after="14" w:line="268" w:lineRule="auto"/>
        <w:ind w:right="330"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i/>
          <w:color w:val="000000"/>
          <w:sz w:val="28"/>
          <w:lang w:eastAsia="ru-RU"/>
        </w:rPr>
        <w:t xml:space="preserve">Нормализация фонетической стороны речи: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lastRenderedPageBreak/>
        <w:t xml:space="preserve">правильно артикулирует все поставленные звуки речи в различных фонетических позициях и формах речи;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Дифференцирует все изученные звуки; </w:t>
      </w:r>
    </w:p>
    <w:p w:rsidR="00584A91" w:rsidRPr="00584A91" w:rsidRDefault="00584A91" w:rsidP="00517713">
      <w:pPr>
        <w:numPr>
          <w:ilvl w:val="0"/>
          <w:numId w:val="29"/>
        </w:numPr>
        <w:spacing w:after="14" w:line="268" w:lineRule="auto"/>
        <w:ind w:right="330"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i/>
          <w:color w:val="000000"/>
          <w:sz w:val="28"/>
          <w:lang w:eastAsia="ru-RU"/>
        </w:rPr>
        <w:t>Развитие свободного общения со взрослыми и детьми:</w:t>
      </w:r>
      <w:r w:rsidRPr="00584A91">
        <w:rPr>
          <w:rFonts w:ascii="Times New Roman" w:eastAsia="Times New Roman" w:hAnsi="Times New Roman" w:cs="Times New Roman"/>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свободно пользуется речью для выражения своих знаний, эмоций, чувств;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в игровом взаимодействии использует разнообразные ролевые высказывания. </w:t>
      </w:r>
    </w:p>
    <w:p w:rsidR="00584A91" w:rsidRPr="00584A91" w:rsidRDefault="0042358F" w:rsidP="00517713">
      <w:pPr>
        <w:numPr>
          <w:ilvl w:val="0"/>
          <w:numId w:val="29"/>
        </w:numPr>
        <w:spacing w:after="14" w:line="268" w:lineRule="auto"/>
        <w:ind w:right="330" w:hanging="36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Развитие компонентов ЛГСР</w:t>
      </w:r>
      <w:r w:rsidR="00F56331">
        <w:rPr>
          <w:rFonts w:ascii="Times New Roman" w:eastAsia="Times New Roman" w:hAnsi="Times New Roman" w:cs="Times New Roman"/>
          <w:i/>
          <w:color w:val="000000"/>
          <w:sz w:val="28"/>
          <w:lang w:eastAsia="ru-RU"/>
        </w:rPr>
        <w:t xml:space="preserve"> </w:t>
      </w:r>
      <w:r w:rsidR="00584A91" w:rsidRPr="00584A91">
        <w:rPr>
          <w:rFonts w:ascii="Times New Roman" w:eastAsia="Times New Roman" w:hAnsi="Times New Roman" w:cs="Times New Roman"/>
          <w:i/>
          <w:color w:val="000000"/>
          <w:sz w:val="28"/>
          <w:lang w:eastAsia="ru-RU"/>
        </w:rPr>
        <w:t>(лексической стороны, грамматического строя речи, связной речи – диалогической и монологической форм) в различных формах и видах детской деятельности:</w:t>
      </w:r>
      <w:r w:rsidR="00584A91" w:rsidRPr="00584A91">
        <w:rPr>
          <w:rFonts w:ascii="Times New Roman" w:eastAsia="Times New Roman" w:hAnsi="Times New Roman" w:cs="Times New Roman"/>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использует разнообразную лексику в точном соответствии со смыслом;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использует сложные предложения разных видов, разнообразные способы словообразования;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 </w:t>
      </w:r>
    </w:p>
    <w:p w:rsidR="00584A91" w:rsidRPr="00584A91" w:rsidRDefault="00584A91" w:rsidP="00517713">
      <w:pPr>
        <w:numPr>
          <w:ilvl w:val="0"/>
          <w:numId w:val="29"/>
        </w:numPr>
        <w:spacing w:after="14" w:line="268" w:lineRule="auto"/>
        <w:ind w:right="330"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i/>
          <w:color w:val="000000"/>
          <w:sz w:val="28"/>
          <w:lang w:eastAsia="ru-RU"/>
        </w:rPr>
        <w:t xml:space="preserve">Формирование звуковой аналитико-синтетической активности: - </w:t>
      </w:r>
      <w:r w:rsidRPr="00584A91">
        <w:rPr>
          <w:rFonts w:ascii="Times New Roman" w:eastAsia="Times New Roman" w:hAnsi="Times New Roman" w:cs="Times New Roman"/>
          <w:color w:val="000000"/>
          <w:sz w:val="28"/>
          <w:lang w:eastAsia="ru-RU"/>
        </w:rPr>
        <w:t xml:space="preserve">способен проводить звуковой анализ слов различной звуковой структуры; </w:t>
      </w:r>
      <w:r w:rsidRPr="00584A91">
        <w:rPr>
          <w:rFonts w:ascii="Times New Roman" w:eastAsia="Times New Roman" w:hAnsi="Times New Roman" w:cs="Times New Roman"/>
          <w:i/>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r w:rsidRPr="00584A91">
        <w:rPr>
          <w:rFonts w:ascii="Times New Roman" w:eastAsia="Times New Roman" w:hAnsi="Times New Roman" w:cs="Times New Roman"/>
          <w:i/>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правильно употребляет соответствующие термины.</w:t>
      </w:r>
      <w:r w:rsidRPr="00584A91">
        <w:rPr>
          <w:rFonts w:ascii="Times New Roman" w:eastAsia="Times New Roman" w:hAnsi="Times New Roman" w:cs="Times New Roman"/>
          <w:i/>
          <w:color w:val="000000"/>
          <w:sz w:val="28"/>
          <w:lang w:eastAsia="ru-RU"/>
        </w:rPr>
        <w:t xml:space="preserve"> </w:t>
      </w:r>
    </w:p>
    <w:p w:rsidR="00584A91" w:rsidRPr="00584A91" w:rsidRDefault="00584A91" w:rsidP="00584A91">
      <w:pPr>
        <w:spacing w:after="29" w:line="256" w:lineRule="auto"/>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 </w:t>
      </w:r>
    </w:p>
    <w:p w:rsidR="00584A91" w:rsidRPr="00584A91" w:rsidRDefault="00584A91" w:rsidP="00584A91">
      <w:pPr>
        <w:spacing w:after="14" w:line="268" w:lineRule="auto"/>
        <w:ind w:left="10" w:right="339" w:hanging="10"/>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b/>
          <w:color w:val="000000"/>
          <w:sz w:val="28"/>
          <w:u w:val="single" w:color="000000"/>
          <w:lang w:eastAsia="ru-RU"/>
        </w:rPr>
        <w:t>Ребенок 6-7лет</w:t>
      </w:r>
      <w:r w:rsidRPr="00584A91">
        <w:rPr>
          <w:rFonts w:ascii="Times New Roman" w:eastAsia="Times New Roman" w:hAnsi="Times New Roman" w:cs="Times New Roman"/>
          <w:color w:val="000000"/>
          <w:sz w:val="28"/>
          <w:lang w:eastAsia="ru-RU"/>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584A91" w:rsidRPr="00584A91" w:rsidRDefault="00584A91" w:rsidP="00517713">
      <w:pPr>
        <w:numPr>
          <w:ilvl w:val="0"/>
          <w:numId w:val="29"/>
        </w:numPr>
        <w:spacing w:after="14" w:line="268" w:lineRule="auto"/>
        <w:ind w:right="330"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i/>
          <w:color w:val="000000"/>
          <w:sz w:val="28"/>
          <w:lang w:eastAsia="ru-RU"/>
        </w:rPr>
        <w:t xml:space="preserve">Нормализация фонетической стороны речи: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правильно артикулирует все звуки русского языка в различных фонетических позициях и формах речи;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Дифференцирует все звуки; </w:t>
      </w:r>
    </w:p>
    <w:p w:rsidR="00584A91" w:rsidRPr="00584A91" w:rsidRDefault="00584A91" w:rsidP="00517713">
      <w:pPr>
        <w:numPr>
          <w:ilvl w:val="0"/>
          <w:numId w:val="29"/>
        </w:numPr>
        <w:spacing w:after="14" w:line="268" w:lineRule="auto"/>
        <w:ind w:right="330"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i/>
          <w:color w:val="000000"/>
          <w:sz w:val="28"/>
          <w:lang w:eastAsia="ru-RU"/>
        </w:rPr>
        <w:t xml:space="preserve">Развитие свободного общения со взрослыми и детьми: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способен участвовать в коллективной беседе (самостоятельно формулировать и задавать вопросы, аргументировано отвечать на вопросы);</w:t>
      </w:r>
      <w:r w:rsidRPr="00584A91">
        <w:rPr>
          <w:rFonts w:ascii="Times New Roman" w:eastAsia="Times New Roman" w:hAnsi="Times New Roman" w:cs="Times New Roman"/>
          <w:i/>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lastRenderedPageBreak/>
        <w:t>свободно пользуется речью для установления контакта, поддержания и завершения разговора.</w:t>
      </w:r>
      <w:r w:rsidRPr="00584A91">
        <w:rPr>
          <w:rFonts w:ascii="Times New Roman" w:eastAsia="Times New Roman" w:hAnsi="Times New Roman" w:cs="Times New Roman"/>
          <w:i/>
          <w:color w:val="000000"/>
          <w:sz w:val="28"/>
          <w:lang w:eastAsia="ru-RU"/>
        </w:rPr>
        <w:t xml:space="preserve"> </w:t>
      </w:r>
    </w:p>
    <w:p w:rsidR="00584A91" w:rsidRPr="00584A91" w:rsidRDefault="00584A91" w:rsidP="00517713">
      <w:pPr>
        <w:numPr>
          <w:ilvl w:val="0"/>
          <w:numId w:val="29"/>
        </w:numPr>
        <w:spacing w:after="14" w:line="268" w:lineRule="auto"/>
        <w:ind w:right="330"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i/>
          <w:color w:val="000000"/>
          <w:sz w:val="28"/>
          <w:lang w:eastAsia="ru-RU"/>
        </w:rPr>
        <w:t>Развитие компонентов ЛГСР (лексической сторон</w:t>
      </w:r>
      <w:r w:rsidR="00F56331">
        <w:rPr>
          <w:rFonts w:ascii="Times New Roman" w:eastAsia="Times New Roman" w:hAnsi="Times New Roman" w:cs="Times New Roman"/>
          <w:i/>
          <w:color w:val="000000"/>
          <w:sz w:val="28"/>
          <w:lang w:eastAsia="ru-RU"/>
        </w:rPr>
        <w:t xml:space="preserve">ы, грамматического строя речи, </w:t>
      </w:r>
      <w:r w:rsidRPr="00584A91">
        <w:rPr>
          <w:rFonts w:ascii="Times New Roman" w:eastAsia="Times New Roman" w:hAnsi="Times New Roman" w:cs="Times New Roman"/>
          <w:i/>
          <w:color w:val="000000"/>
          <w:sz w:val="28"/>
          <w:lang w:eastAsia="ru-RU"/>
        </w:rPr>
        <w:t xml:space="preserve">связной речи – диалогической и монологической форм) в различных формах и видах детской деятельности: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r w:rsidRPr="00584A91">
        <w:rPr>
          <w:rFonts w:ascii="Times New Roman" w:eastAsia="Times New Roman" w:hAnsi="Times New Roman" w:cs="Times New Roman"/>
          <w:i/>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r w:rsidRPr="00584A91">
        <w:rPr>
          <w:rFonts w:ascii="Times New Roman" w:eastAsia="Times New Roman" w:hAnsi="Times New Roman" w:cs="Times New Roman"/>
          <w:i/>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r w:rsidRPr="00584A91">
        <w:rPr>
          <w:rFonts w:ascii="Times New Roman" w:eastAsia="Times New Roman" w:hAnsi="Times New Roman" w:cs="Times New Roman"/>
          <w:i/>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называет в последовательности слова в предложении, звуки и слоги в словах, различает понятия «звук», «слог», «слово», «предложение».</w:t>
      </w:r>
      <w:r w:rsidRPr="00584A91">
        <w:rPr>
          <w:rFonts w:ascii="Times New Roman" w:eastAsia="Times New Roman" w:hAnsi="Times New Roman" w:cs="Times New Roman"/>
          <w:i/>
          <w:color w:val="000000"/>
          <w:sz w:val="28"/>
          <w:lang w:eastAsia="ru-RU"/>
        </w:rPr>
        <w:t xml:space="preserve"> </w:t>
      </w:r>
    </w:p>
    <w:p w:rsidR="003C5DE1" w:rsidRPr="003C5DE1" w:rsidRDefault="00584A91" w:rsidP="00517713">
      <w:pPr>
        <w:numPr>
          <w:ilvl w:val="0"/>
          <w:numId w:val="29"/>
        </w:numPr>
        <w:spacing w:after="14" w:line="268" w:lineRule="auto"/>
        <w:ind w:right="330" w:hanging="361"/>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i/>
          <w:color w:val="000000"/>
          <w:sz w:val="28"/>
          <w:lang w:eastAsia="ru-RU"/>
        </w:rPr>
        <w:t xml:space="preserve">Формирование звуковой аналитико-синтетической активности: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воспринимает слово и предложение как самостоятельные единицы речи, правильно использует в своей речи;</w:t>
      </w:r>
      <w:r w:rsidRPr="003C5DE1">
        <w:rPr>
          <w:rFonts w:ascii="Times New Roman" w:eastAsia="Times New Roman" w:hAnsi="Times New Roman" w:cs="Times New Roman"/>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способен делить предложения на слова и составлять из слов (2-4);</w:t>
      </w:r>
      <w:r w:rsidRPr="00584A91">
        <w:rPr>
          <w:rFonts w:ascii="Times New Roman" w:eastAsia="Times New Roman" w:hAnsi="Times New Roman" w:cs="Times New Roman"/>
          <w:i/>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способен членить слова на слоги (2-4) и составлять из слогов;</w:t>
      </w:r>
      <w:r w:rsidRPr="00584A91">
        <w:rPr>
          <w:rFonts w:ascii="Times New Roman" w:eastAsia="Times New Roman" w:hAnsi="Times New Roman" w:cs="Times New Roman"/>
          <w:i/>
          <w:color w:val="000000"/>
          <w:sz w:val="28"/>
          <w:lang w:eastAsia="ru-RU"/>
        </w:rPr>
        <w:t xml:space="preserve"> -</w:t>
      </w:r>
      <w:r w:rsidRPr="00584A91">
        <w:rPr>
          <w:rFonts w:ascii="Times New Roman" w:eastAsia="Times New Roman" w:hAnsi="Times New Roman" w:cs="Times New Roman"/>
          <w:color w:val="000000"/>
          <w:sz w:val="28"/>
          <w:lang w:eastAsia="ru-RU"/>
        </w:rPr>
        <w:t xml:space="preserve"> способен проводить звуковой анализ слов;</w:t>
      </w:r>
      <w:r w:rsidRPr="00584A91">
        <w:rPr>
          <w:rFonts w:ascii="Times New Roman" w:eastAsia="Times New Roman" w:hAnsi="Times New Roman" w:cs="Times New Roman"/>
          <w:i/>
          <w:color w:val="000000"/>
          <w:sz w:val="28"/>
          <w:lang w:eastAsia="ru-RU"/>
        </w:rPr>
        <w:t xml:space="preserve"> </w:t>
      </w:r>
    </w:p>
    <w:p w:rsidR="00584A91" w:rsidRPr="00584A91" w:rsidRDefault="00584A91" w:rsidP="00517713">
      <w:pPr>
        <w:numPr>
          <w:ilvl w:val="1"/>
          <w:numId w:val="29"/>
        </w:numPr>
        <w:spacing w:after="14" w:line="268" w:lineRule="auto"/>
        <w:ind w:right="339" w:hanging="164"/>
        <w:jc w:val="both"/>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понимает смыслоразличительную роль фонемы.</w:t>
      </w:r>
      <w:r w:rsidRPr="00584A91">
        <w:rPr>
          <w:rFonts w:ascii="Times New Roman" w:eastAsia="Times New Roman" w:hAnsi="Times New Roman" w:cs="Times New Roman"/>
          <w:i/>
          <w:color w:val="000000"/>
          <w:sz w:val="28"/>
          <w:lang w:eastAsia="ru-RU"/>
        </w:rPr>
        <w:t xml:space="preserve"> </w:t>
      </w:r>
    </w:p>
    <w:p w:rsidR="00584A91" w:rsidRPr="00584A91" w:rsidRDefault="00584A91" w:rsidP="00584A91">
      <w:pPr>
        <w:spacing w:after="0" w:line="256" w:lineRule="auto"/>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 </w:t>
      </w:r>
    </w:p>
    <w:p w:rsidR="00584A91" w:rsidRPr="00584A91" w:rsidRDefault="00584A91" w:rsidP="00584A91">
      <w:pPr>
        <w:spacing w:after="0" w:line="256" w:lineRule="auto"/>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 </w:t>
      </w:r>
    </w:p>
    <w:p w:rsidR="00584A91" w:rsidRPr="00584A91" w:rsidRDefault="00584A91" w:rsidP="00584A91">
      <w:pPr>
        <w:spacing w:after="0" w:line="256" w:lineRule="auto"/>
        <w:rPr>
          <w:rFonts w:ascii="Times New Roman" w:eastAsia="Times New Roman" w:hAnsi="Times New Roman" w:cs="Times New Roman"/>
          <w:color w:val="000000"/>
          <w:sz w:val="28"/>
          <w:lang w:eastAsia="ru-RU"/>
        </w:rPr>
      </w:pPr>
      <w:r w:rsidRPr="00584A91">
        <w:rPr>
          <w:rFonts w:ascii="Times New Roman" w:eastAsia="Times New Roman" w:hAnsi="Times New Roman" w:cs="Times New Roman"/>
          <w:color w:val="000000"/>
          <w:sz w:val="28"/>
          <w:lang w:eastAsia="ru-RU"/>
        </w:rPr>
        <w:t xml:space="preserve"> </w:t>
      </w:r>
    </w:p>
    <w:p w:rsidR="0042358F" w:rsidRPr="0042358F" w:rsidRDefault="0042358F" w:rsidP="0042358F">
      <w:pPr>
        <w:rPr>
          <w:rFonts w:ascii="Times New Roman" w:hAnsi="Times New Roman" w:cs="Times New Roman"/>
          <w:sz w:val="28"/>
          <w:szCs w:val="28"/>
        </w:rPr>
      </w:pPr>
    </w:p>
    <w:p w:rsidR="00FE3BB6" w:rsidRDefault="00E229E4" w:rsidP="00752C67">
      <w:pPr>
        <w:pStyle w:val="1"/>
        <w:rPr>
          <w:lang w:eastAsia="ru-RU"/>
        </w:rPr>
      </w:pPr>
      <w:bookmarkStart w:id="7" w:name="_Toc515193612"/>
      <w:r>
        <w:rPr>
          <w:lang w:eastAsia="ru-RU"/>
        </w:rPr>
        <w:t>Содержательный раздел</w:t>
      </w:r>
      <w:r w:rsidR="00085B71" w:rsidRPr="00F62835">
        <w:rPr>
          <w:lang w:eastAsia="ru-RU"/>
        </w:rPr>
        <w:t>.</w:t>
      </w:r>
      <w:bookmarkEnd w:id="7"/>
    </w:p>
    <w:p w:rsidR="00E13BED" w:rsidRPr="00E13BED" w:rsidRDefault="00E13BED" w:rsidP="00E13BED">
      <w:pPr>
        <w:rPr>
          <w:lang w:eastAsia="ru-RU"/>
        </w:rPr>
      </w:pPr>
    </w:p>
    <w:p w:rsidR="00085B71" w:rsidRPr="00F62835" w:rsidRDefault="00FE3BB6" w:rsidP="00F62835">
      <w:pPr>
        <w:pStyle w:val="2"/>
        <w:rPr>
          <w:rFonts w:eastAsia="Times New Roman" w:cs="Times New Roman"/>
          <w:szCs w:val="28"/>
          <w:lang w:eastAsia="ru-RU"/>
        </w:rPr>
      </w:pPr>
      <w:bookmarkStart w:id="8" w:name="_Toc515193613"/>
      <w:r w:rsidRPr="00F62835">
        <w:rPr>
          <w:rFonts w:eastAsia="Times New Roman" w:cs="Times New Roman"/>
          <w:szCs w:val="28"/>
          <w:lang w:eastAsia="ru-RU"/>
        </w:rPr>
        <w:t>Цель, задачи, содержание и формы логопедического воздействия.</w:t>
      </w:r>
      <w:bookmarkEnd w:id="8"/>
    </w:p>
    <w:p w:rsidR="00FE3BB6" w:rsidRPr="00F62835" w:rsidRDefault="00FE3BB6" w:rsidP="00F62835">
      <w:pPr>
        <w:spacing w:after="0"/>
        <w:ind w:firstLine="576"/>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Установление причин речевых нарушений, квалификации их характера, степени выраженности, структуры речевого дефекта</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позволяют определить цель, задачи, содержание и формы</w:t>
      </w:r>
      <w:r w:rsidR="00C36D4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b/>
          <w:bCs/>
          <w:color w:val="000000"/>
          <w:sz w:val="28"/>
          <w:szCs w:val="28"/>
          <w:lang w:eastAsia="ru-RU"/>
        </w:rPr>
        <w:t>логопедического воздействия.</w:t>
      </w:r>
    </w:p>
    <w:p w:rsidR="00FE3BB6" w:rsidRPr="00F62835" w:rsidRDefault="00FE3BB6" w:rsidP="00F62835">
      <w:pPr>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Цель</w:t>
      </w:r>
      <w:r w:rsidRPr="00F62835">
        <w:rPr>
          <w:rFonts w:ascii="Times New Roman" w:eastAsia="Times New Roman" w:hAnsi="Times New Roman" w:cs="Times New Roman"/>
          <w:color w:val="000000"/>
          <w:sz w:val="28"/>
          <w:szCs w:val="28"/>
          <w:lang w:eastAsia="ru-RU"/>
        </w:rPr>
        <w:t>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FE3BB6" w:rsidRPr="00F62835" w:rsidRDefault="00FE3BB6" w:rsidP="00F62835">
      <w:pPr>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Задачи</w:t>
      </w:r>
      <w:r w:rsidRPr="00F62835">
        <w:rPr>
          <w:rFonts w:ascii="Times New Roman" w:eastAsia="Times New Roman" w:hAnsi="Times New Roman" w:cs="Times New Roman"/>
          <w:color w:val="000000"/>
          <w:sz w:val="28"/>
          <w:szCs w:val="28"/>
          <w:lang w:eastAsia="ru-RU"/>
        </w:rPr>
        <w:t>:</w:t>
      </w:r>
    </w:p>
    <w:p w:rsidR="00FE3BB6" w:rsidRPr="003C5DE1" w:rsidRDefault="00FE3BB6"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lastRenderedPageBreak/>
        <w:t>Обследование воспитанников МБДОУ и выявление среди них детей, нуждающихся в профилактической и коррекционной помощи в области развития речи.</w:t>
      </w:r>
    </w:p>
    <w:p w:rsidR="00FE3BB6" w:rsidRPr="003C5DE1" w:rsidRDefault="00FE3BB6"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FE3BB6" w:rsidRPr="003C5DE1" w:rsidRDefault="00FE3BB6"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Привитие детям навыков коммуникативного общения.</w:t>
      </w:r>
    </w:p>
    <w:p w:rsidR="00FE3BB6" w:rsidRPr="003C5DE1" w:rsidRDefault="00FE3BB6"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FE3BB6" w:rsidRPr="003C5DE1" w:rsidRDefault="00FE3BB6"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FE3BB6" w:rsidRPr="003C5DE1" w:rsidRDefault="00FE3BB6"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Формирование у педагогического коллектива МБДОУ</w:t>
      </w:r>
      <w:r w:rsidR="00CD5526"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и родителей информационной готовности к логопедической работе, оказание помощи в организации полноценной речевой среды.</w:t>
      </w:r>
    </w:p>
    <w:p w:rsidR="00FE3BB6" w:rsidRPr="003C5DE1" w:rsidRDefault="00FE3BB6"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FE3BB6" w:rsidRPr="003C5DE1" w:rsidRDefault="00FE3BB6"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Организация эффекти</w:t>
      </w:r>
      <w:r w:rsidR="005D07E2" w:rsidRPr="003C5DE1">
        <w:rPr>
          <w:rFonts w:ascii="Times New Roman" w:eastAsia="NewtonC" w:hAnsi="Times New Roman" w:cs="Times New Roman"/>
          <w:sz w:val="28"/>
          <w:szCs w:val="28"/>
          <w:lang w:eastAsia="ru-RU"/>
        </w:rPr>
        <w:t xml:space="preserve">вного коррекционно-развивающего </w:t>
      </w:r>
      <w:proofErr w:type="gramStart"/>
      <w:r w:rsidRPr="003C5DE1">
        <w:rPr>
          <w:rFonts w:ascii="Times New Roman" w:eastAsia="NewtonC" w:hAnsi="Times New Roman" w:cs="Times New Roman"/>
          <w:sz w:val="28"/>
          <w:szCs w:val="28"/>
          <w:lang w:eastAsia="ru-RU"/>
        </w:rPr>
        <w:t xml:space="preserve">сопровождения </w:t>
      </w:r>
      <w:r w:rsidR="005D07E2"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детей</w:t>
      </w:r>
      <w:proofErr w:type="gramEnd"/>
      <w:r w:rsidRPr="003C5DE1">
        <w:rPr>
          <w:rFonts w:ascii="Times New Roman" w:eastAsia="NewtonC" w:hAnsi="Times New Roman" w:cs="Times New Roman"/>
          <w:sz w:val="28"/>
          <w:szCs w:val="28"/>
          <w:lang w:eastAsia="ru-RU"/>
        </w:rPr>
        <w:t xml:space="preserve"> с различными речевыми нарушениями.</w:t>
      </w:r>
    </w:p>
    <w:p w:rsidR="00085B71" w:rsidRPr="00F62835" w:rsidRDefault="00085B71" w:rsidP="00E13BED">
      <w:pPr>
        <w:spacing w:after="0"/>
        <w:ind w:left="709" w:hanging="567"/>
        <w:jc w:val="both"/>
        <w:rPr>
          <w:rFonts w:ascii="Times New Roman" w:eastAsia="Times New Roman" w:hAnsi="Times New Roman" w:cs="Times New Roman"/>
          <w:color w:val="000000"/>
          <w:sz w:val="28"/>
          <w:szCs w:val="28"/>
          <w:lang w:eastAsia="ru-RU"/>
        </w:rPr>
      </w:pPr>
    </w:p>
    <w:p w:rsidR="00C922F3" w:rsidRPr="005D07E2" w:rsidRDefault="00FE3BB6" w:rsidP="005D07E2">
      <w:pPr>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w:t>
      </w:r>
      <w:r w:rsidR="00085B71" w:rsidRPr="00F62835">
        <w:rPr>
          <w:rFonts w:ascii="Times New Roman" w:eastAsia="Times New Roman" w:hAnsi="Times New Roman" w:cs="Times New Roman"/>
          <w:color w:val="000000"/>
          <w:sz w:val="28"/>
          <w:szCs w:val="28"/>
          <w:lang w:eastAsia="ru-RU"/>
        </w:rPr>
        <w:tab/>
      </w:r>
      <w:r w:rsidRPr="00F62835">
        <w:rPr>
          <w:rFonts w:ascii="Times New Roman" w:eastAsia="Times New Roman" w:hAnsi="Times New Roman" w:cs="Times New Roman"/>
          <w:color w:val="000000"/>
          <w:sz w:val="28"/>
          <w:szCs w:val="28"/>
          <w:lang w:eastAsia="ru-RU"/>
        </w:rPr>
        <w:t xml:space="preserve">Для достижения конечного результата коррекционно-образовательной деятельности – устранения недостатков </w:t>
      </w:r>
      <w:r w:rsidR="00E13BED">
        <w:rPr>
          <w:rFonts w:ascii="Times New Roman" w:eastAsia="Times New Roman" w:hAnsi="Times New Roman" w:cs="Times New Roman"/>
          <w:color w:val="000000"/>
          <w:sz w:val="28"/>
          <w:szCs w:val="28"/>
          <w:lang w:eastAsia="ru-RU"/>
        </w:rPr>
        <w:t xml:space="preserve">в речевом развитии дошкольников и </w:t>
      </w:r>
      <w:r w:rsidRPr="00F62835">
        <w:rPr>
          <w:rFonts w:ascii="Times New Roman" w:eastAsia="Times New Roman" w:hAnsi="Times New Roman" w:cs="Times New Roman"/>
          <w:color w:val="000000"/>
          <w:sz w:val="28"/>
          <w:szCs w:val="28"/>
          <w:lang w:eastAsia="ru-RU"/>
        </w:rPr>
        <w:t xml:space="preserve"> </w:t>
      </w:r>
      <w:r w:rsidR="00E13BED">
        <w:rPr>
          <w:rFonts w:ascii="Times New Roman" w:eastAsia="Times New Roman" w:hAnsi="Times New Roman" w:cs="Times New Roman"/>
          <w:color w:val="000000"/>
          <w:sz w:val="28"/>
          <w:szCs w:val="28"/>
          <w:lang w:eastAsia="ru-RU"/>
        </w:rPr>
        <w:t xml:space="preserve"> предупреждения</w:t>
      </w:r>
      <w:r w:rsidR="00E13BED" w:rsidRPr="00E13BED">
        <w:rPr>
          <w:rFonts w:ascii="Times New Roman" w:eastAsia="Times New Roman" w:hAnsi="Times New Roman" w:cs="Times New Roman"/>
          <w:color w:val="000000"/>
          <w:sz w:val="28"/>
          <w:szCs w:val="28"/>
          <w:lang w:eastAsia="ru-RU"/>
        </w:rPr>
        <w:t xml:space="preserve"> возможных </w:t>
      </w:r>
      <w:r w:rsidR="00CD22C9">
        <w:rPr>
          <w:rFonts w:ascii="Times New Roman" w:eastAsia="Times New Roman" w:hAnsi="Times New Roman" w:cs="Times New Roman"/>
          <w:color w:val="000000"/>
          <w:sz w:val="28"/>
          <w:szCs w:val="28"/>
          <w:lang w:eastAsia="ru-RU"/>
        </w:rPr>
        <w:t xml:space="preserve">последствий речевых недостатков, </w:t>
      </w:r>
      <w:r w:rsidRPr="00F62835">
        <w:rPr>
          <w:rFonts w:ascii="Times New Roman" w:eastAsia="Times New Roman" w:hAnsi="Times New Roman" w:cs="Times New Roman"/>
          <w:color w:val="000000"/>
          <w:sz w:val="28"/>
          <w:szCs w:val="28"/>
          <w:lang w:eastAsia="ru-RU"/>
        </w:rPr>
        <w:t xml:space="preserve">коррекционный процесс планируется в соответствии с основными </w:t>
      </w:r>
      <w:r w:rsidR="00CD22C9">
        <w:rPr>
          <w:rFonts w:ascii="Times New Roman" w:eastAsia="Times New Roman" w:hAnsi="Times New Roman" w:cs="Times New Roman"/>
          <w:color w:val="000000"/>
          <w:sz w:val="28"/>
          <w:szCs w:val="28"/>
          <w:lang w:eastAsia="ru-RU"/>
        </w:rPr>
        <w:t>этапами и задачами каждого этапа.</w:t>
      </w:r>
    </w:p>
    <w:p w:rsidR="00085B71" w:rsidRPr="00581163" w:rsidRDefault="00E13BED" w:rsidP="00F62835">
      <w:pPr>
        <w:pStyle w:val="2"/>
        <w:rPr>
          <w:rFonts w:eastAsia="Times New Roman" w:cs="Times New Roman"/>
          <w:szCs w:val="28"/>
          <w:lang w:eastAsia="ru-RU"/>
        </w:rPr>
      </w:pPr>
      <w:bookmarkStart w:id="9" w:name="_Toc515193614"/>
      <w:r>
        <w:rPr>
          <w:rFonts w:eastAsia="Times New Roman" w:cs="Times New Roman"/>
          <w:szCs w:val="28"/>
          <w:lang w:eastAsia="ru-RU"/>
        </w:rPr>
        <w:t xml:space="preserve">Этапы </w:t>
      </w:r>
      <w:r w:rsidR="00FE3BB6" w:rsidRPr="00F62835">
        <w:rPr>
          <w:rFonts w:eastAsia="Times New Roman" w:cs="Times New Roman"/>
          <w:szCs w:val="28"/>
          <w:lang w:eastAsia="ru-RU"/>
        </w:rPr>
        <w:t>организации коррекционно-образовательного процесса.</w:t>
      </w:r>
      <w:bookmarkEnd w:id="9"/>
    </w:p>
    <w:tbl>
      <w:tblPr>
        <w:tblStyle w:val="a4"/>
        <w:tblW w:w="0" w:type="auto"/>
        <w:tblLook w:val="04A0" w:firstRow="1" w:lastRow="0" w:firstColumn="1" w:lastColumn="0" w:noHBand="0" w:noVBand="1"/>
      </w:tblPr>
      <w:tblGrid>
        <w:gridCol w:w="2450"/>
        <w:gridCol w:w="4491"/>
        <w:gridCol w:w="2404"/>
      </w:tblGrid>
      <w:tr w:rsidR="00FE3BB6" w:rsidRPr="00F62835" w:rsidTr="00E13BED">
        <w:tc>
          <w:tcPr>
            <w:tcW w:w="2450" w:type="dxa"/>
          </w:tcPr>
          <w:p w:rsidR="00FE3BB6" w:rsidRPr="00581163" w:rsidRDefault="00DA189C" w:rsidP="00F62835">
            <w:pPr>
              <w:widowControl w:val="0"/>
              <w:tabs>
                <w:tab w:val="left" w:pos="1079"/>
              </w:tabs>
              <w:spacing w:line="276" w:lineRule="auto"/>
              <w:jc w:val="center"/>
              <w:rPr>
                <w:rFonts w:ascii="Times New Roman" w:eastAsia="Times New Roman" w:hAnsi="Times New Roman" w:cs="Times New Roman"/>
                <w:b/>
                <w:sz w:val="24"/>
                <w:szCs w:val="24"/>
                <w:shd w:val="clear" w:color="auto" w:fill="FFFFFF"/>
                <w:lang w:eastAsia="x-none"/>
              </w:rPr>
            </w:pPr>
            <w:r w:rsidRPr="00581163">
              <w:rPr>
                <w:rFonts w:ascii="Times New Roman" w:eastAsia="Times New Roman" w:hAnsi="Times New Roman" w:cs="Times New Roman"/>
                <w:b/>
                <w:sz w:val="24"/>
                <w:szCs w:val="24"/>
                <w:shd w:val="clear" w:color="auto" w:fill="FFFFFF"/>
                <w:lang w:eastAsia="x-none"/>
              </w:rPr>
              <w:t>Этапы</w:t>
            </w:r>
          </w:p>
        </w:tc>
        <w:tc>
          <w:tcPr>
            <w:tcW w:w="4491" w:type="dxa"/>
          </w:tcPr>
          <w:p w:rsidR="00FE3BB6" w:rsidRPr="00581163" w:rsidRDefault="00DA189C" w:rsidP="00F62835">
            <w:pPr>
              <w:widowControl w:val="0"/>
              <w:tabs>
                <w:tab w:val="left" w:pos="1079"/>
              </w:tabs>
              <w:spacing w:line="276" w:lineRule="auto"/>
              <w:jc w:val="center"/>
              <w:rPr>
                <w:rFonts w:ascii="Times New Roman" w:eastAsia="Times New Roman" w:hAnsi="Times New Roman" w:cs="Times New Roman"/>
                <w:b/>
                <w:sz w:val="24"/>
                <w:szCs w:val="24"/>
                <w:shd w:val="clear" w:color="auto" w:fill="FFFFFF"/>
                <w:lang w:eastAsia="x-none"/>
              </w:rPr>
            </w:pPr>
            <w:r w:rsidRPr="00581163">
              <w:rPr>
                <w:rFonts w:ascii="Times New Roman" w:eastAsia="Times New Roman" w:hAnsi="Times New Roman" w:cs="Times New Roman"/>
                <w:b/>
                <w:sz w:val="24"/>
                <w:szCs w:val="24"/>
                <w:shd w:val="clear" w:color="auto" w:fill="FFFFFF"/>
                <w:lang w:eastAsia="x-none"/>
              </w:rPr>
              <w:t>Задачи этапа</w:t>
            </w:r>
          </w:p>
        </w:tc>
        <w:tc>
          <w:tcPr>
            <w:tcW w:w="2404" w:type="dxa"/>
          </w:tcPr>
          <w:p w:rsidR="00FE3BB6" w:rsidRPr="00581163" w:rsidRDefault="00DA189C" w:rsidP="00F62835">
            <w:pPr>
              <w:widowControl w:val="0"/>
              <w:tabs>
                <w:tab w:val="left" w:pos="1079"/>
              </w:tabs>
              <w:spacing w:line="276" w:lineRule="auto"/>
              <w:jc w:val="center"/>
              <w:rPr>
                <w:rFonts w:ascii="Times New Roman" w:eastAsia="Times New Roman" w:hAnsi="Times New Roman" w:cs="Times New Roman"/>
                <w:b/>
                <w:sz w:val="24"/>
                <w:szCs w:val="24"/>
                <w:shd w:val="clear" w:color="auto" w:fill="FFFFFF"/>
                <w:lang w:eastAsia="x-none"/>
              </w:rPr>
            </w:pPr>
            <w:r w:rsidRPr="00581163">
              <w:rPr>
                <w:rFonts w:ascii="Times New Roman" w:eastAsia="Times New Roman" w:hAnsi="Times New Roman" w:cs="Times New Roman"/>
                <w:b/>
                <w:sz w:val="24"/>
                <w:szCs w:val="24"/>
                <w:shd w:val="clear" w:color="auto" w:fill="FFFFFF"/>
                <w:lang w:eastAsia="x-none"/>
              </w:rPr>
              <w:t>Результат</w:t>
            </w:r>
          </w:p>
        </w:tc>
      </w:tr>
      <w:tr w:rsidR="00FE3BB6" w:rsidRPr="00F62835" w:rsidTr="00E13BED">
        <w:tc>
          <w:tcPr>
            <w:tcW w:w="2450" w:type="dxa"/>
          </w:tcPr>
          <w:p w:rsidR="00FE3BB6" w:rsidRPr="00581163" w:rsidRDefault="00FE3BB6" w:rsidP="00F62835">
            <w:pPr>
              <w:pStyle w:val="ae"/>
              <w:spacing w:line="276" w:lineRule="auto"/>
              <w:jc w:val="both"/>
              <w:rPr>
                <w:rFonts w:ascii="Times New Roman" w:hAnsi="Times New Roman" w:cs="Times New Roman"/>
                <w:sz w:val="24"/>
                <w:szCs w:val="24"/>
                <w:lang w:eastAsia="ru-RU"/>
              </w:rPr>
            </w:pPr>
            <w:r w:rsidRPr="00581163">
              <w:rPr>
                <w:rFonts w:ascii="Times New Roman" w:hAnsi="Times New Roman" w:cs="Times New Roman"/>
                <w:sz w:val="24"/>
                <w:szCs w:val="24"/>
                <w:lang w:eastAsia="ru-RU"/>
              </w:rPr>
              <w:t>1 этап</w:t>
            </w:r>
          </w:p>
          <w:p w:rsidR="00FE3BB6" w:rsidRPr="00581163" w:rsidRDefault="00FE3BB6" w:rsidP="00F62835">
            <w:pPr>
              <w:pStyle w:val="ae"/>
              <w:spacing w:line="276" w:lineRule="auto"/>
              <w:jc w:val="both"/>
              <w:rPr>
                <w:rFonts w:ascii="Times New Roman" w:hAnsi="Times New Roman" w:cs="Times New Roman"/>
                <w:sz w:val="24"/>
                <w:szCs w:val="24"/>
                <w:lang w:eastAsia="ru-RU"/>
              </w:rPr>
            </w:pPr>
            <w:r w:rsidRPr="00581163">
              <w:rPr>
                <w:rFonts w:ascii="Times New Roman" w:hAnsi="Times New Roman" w:cs="Times New Roman"/>
                <w:sz w:val="24"/>
                <w:szCs w:val="24"/>
                <w:lang w:eastAsia="ru-RU"/>
              </w:rPr>
              <w:t>исходно-</w:t>
            </w:r>
          </w:p>
          <w:p w:rsidR="00FE3BB6" w:rsidRPr="00581163" w:rsidRDefault="00FE3BB6"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диагностический</w:t>
            </w:r>
          </w:p>
        </w:tc>
        <w:tc>
          <w:tcPr>
            <w:tcW w:w="4491" w:type="dxa"/>
          </w:tcPr>
          <w:p w:rsidR="00FE3BB6" w:rsidRPr="00581163" w:rsidRDefault="00FE3BB6" w:rsidP="00F62835">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1.Сбор анамнестических данных посредством изучения медицинской и педагогической документации ребёнка.</w:t>
            </w:r>
          </w:p>
          <w:p w:rsidR="00FE3BB6" w:rsidRPr="00581163" w:rsidRDefault="00DA189C" w:rsidP="00F62835">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2.</w:t>
            </w:r>
            <w:r w:rsidR="00FE3BB6" w:rsidRPr="00581163">
              <w:rPr>
                <w:rFonts w:ascii="Times New Roman" w:hAnsi="Times New Roman" w:cs="Times New Roman"/>
                <w:sz w:val="24"/>
                <w:szCs w:val="24"/>
                <w:lang w:eastAsia="ru-RU"/>
              </w:rPr>
              <w:t xml:space="preserve">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w:t>
            </w:r>
            <w:r w:rsidR="00FE3BB6" w:rsidRPr="00581163">
              <w:rPr>
                <w:rFonts w:ascii="Times New Roman" w:hAnsi="Times New Roman" w:cs="Times New Roman"/>
                <w:sz w:val="24"/>
                <w:szCs w:val="24"/>
                <w:lang w:eastAsia="ru-RU"/>
              </w:rPr>
              <w:lastRenderedPageBreak/>
              <w:t>определение наличия и степени фиксации на речевом дефекте.</w:t>
            </w:r>
          </w:p>
        </w:tc>
        <w:tc>
          <w:tcPr>
            <w:tcW w:w="2404" w:type="dxa"/>
          </w:tcPr>
          <w:p w:rsidR="00FE3BB6" w:rsidRPr="00581163" w:rsidRDefault="00DA189C" w:rsidP="00F62835">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lastRenderedPageBreak/>
              <w:t>Определение структуры речевого дефе</w:t>
            </w:r>
            <w:r w:rsidR="00F20A93" w:rsidRPr="00581163">
              <w:rPr>
                <w:rFonts w:ascii="Times New Roman" w:hAnsi="Times New Roman" w:cs="Times New Roman"/>
                <w:sz w:val="24"/>
                <w:szCs w:val="24"/>
                <w:lang w:eastAsia="ru-RU"/>
              </w:rPr>
              <w:t xml:space="preserve">кта каждого ребёнка, задач коррекционной </w:t>
            </w:r>
            <w:r w:rsidRPr="00581163">
              <w:rPr>
                <w:rFonts w:ascii="Times New Roman" w:hAnsi="Times New Roman" w:cs="Times New Roman"/>
                <w:sz w:val="24"/>
                <w:szCs w:val="24"/>
                <w:lang w:eastAsia="ru-RU"/>
              </w:rPr>
              <w:t xml:space="preserve"> работы.</w:t>
            </w:r>
          </w:p>
        </w:tc>
      </w:tr>
      <w:tr w:rsidR="00FE3BB6" w:rsidRPr="00F62835" w:rsidTr="00E13BED">
        <w:tc>
          <w:tcPr>
            <w:tcW w:w="2450" w:type="dxa"/>
          </w:tcPr>
          <w:p w:rsidR="00DA189C" w:rsidRPr="00581163" w:rsidRDefault="00DA189C" w:rsidP="00F62835">
            <w:pPr>
              <w:pStyle w:val="ae"/>
              <w:spacing w:line="276" w:lineRule="auto"/>
              <w:jc w:val="both"/>
              <w:rPr>
                <w:rFonts w:ascii="Times New Roman" w:hAnsi="Times New Roman" w:cs="Times New Roman"/>
                <w:sz w:val="24"/>
                <w:szCs w:val="24"/>
                <w:lang w:eastAsia="ru-RU"/>
              </w:rPr>
            </w:pPr>
            <w:r w:rsidRPr="00581163">
              <w:rPr>
                <w:rFonts w:ascii="Times New Roman" w:hAnsi="Times New Roman" w:cs="Times New Roman"/>
                <w:sz w:val="24"/>
                <w:szCs w:val="24"/>
                <w:lang w:eastAsia="ru-RU"/>
              </w:rPr>
              <w:t>2 этап</w:t>
            </w:r>
          </w:p>
          <w:p w:rsidR="00DA189C" w:rsidRPr="00581163" w:rsidRDefault="00DA189C" w:rsidP="00F62835">
            <w:pPr>
              <w:pStyle w:val="ae"/>
              <w:spacing w:line="276" w:lineRule="auto"/>
              <w:jc w:val="both"/>
              <w:rPr>
                <w:rFonts w:ascii="Times New Roman" w:hAnsi="Times New Roman" w:cs="Times New Roman"/>
                <w:sz w:val="24"/>
                <w:szCs w:val="24"/>
                <w:lang w:eastAsia="ru-RU"/>
              </w:rPr>
            </w:pPr>
            <w:r w:rsidRPr="00581163">
              <w:rPr>
                <w:rFonts w:ascii="Times New Roman" w:hAnsi="Times New Roman" w:cs="Times New Roman"/>
                <w:sz w:val="24"/>
                <w:szCs w:val="24"/>
                <w:lang w:eastAsia="ru-RU"/>
              </w:rPr>
              <w:t>организационно-</w:t>
            </w:r>
          </w:p>
          <w:p w:rsidR="00FE3BB6" w:rsidRPr="00581163" w:rsidRDefault="00DA189C"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подготовительный</w:t>
            </w:r>
          </w:p>
        </w:tc>
        <w:tc>
          <w:tcPr>
            <w:tcW w:w="4491" w:type="dxa"/>
          </w:tcPr>
          <w:p w:rsidR="00DA189C" w:rsidRPr="00581163" w:rsidRDefault="00DA189C" w:rsidP="00F62835">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DA189C" w:rsidRPr="00581163" w:rsidRDefault="00DA189C" w:rsidP="00F62835">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DA189C" w:rsidRPr="00581163" w:rsidRDefault="00DA189C" w:rsidP="00F62835">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DA189C" w:rsidRPr="00581163" w:rsidRDefault="00DA189C" w:rsidP="00F62835">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4. Формирование информационной готовности педагогов ГБОУ и родителей к проведению эффективной коррекционно-педагогической работы с детьми.</w:t>
            </w:r>
          </w:p>
          <w:p w:rsidR="00FE3BB6" w:rsidRPr="00581163" w:rsidRDefault="00DA189C" w:rsidP="00F62835">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5. Индивидуальное консультирование родителей – знакомство с данными логопедического исследования,</w:t>
            </w:r>
            <w:r w:rsidR="00CD5526" w:rsidRPr="00581163">
              <w:rPr>
                <w:rFonts w:ascii="Times New Roman" w:hAnsi="Times New Roman" w:cs="Times New Roman"/>
                <w:sz w:val="24"/>
                <w:szCs w:val="24"/>
                <w:lang w:eastAsia="ru-RU"/>
              </w:rPr>
              <w:t xml:space="preserve"> </w:t>
            </w:r>
            <w:r w:rsidRPr="00581163">
              <w:rPr>
                <w:rFonts w:ascii="Times New Roman" w:hAnsi="Times New Roman" w:cs="Times New Roman"/>
                <w:sz w:val="24"/>
                <w:szCs w:val="24"/>
                <w:lang w:eastAsia="ru-RU"/>
              </w:rPr>
              <w:t>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404" w:type="dxa"/>
          </w:tcPr>
          <w:p w:rsidR="00FE3BB6" w:rsidRPr="00581163" w:rsidRDefault="00DA189C" w:rsidP="00F62835">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календарно-тематического планирования подгрупп. занятий; планы индивидуальной р</w:t>
            </w:r>
            <w:r w:rsidR="00C36D46" w:rsidRPr="00581163">
              <w:rPr>
                <w:rFonts w:ascii="Times New Roman" w:hAnsi="Times New Roman" w:cs="Times New Roman"/>
                <w:sz w:val="24"/>
                <w:szCs w:val="24"/>
                <w:lang w:eastAsia="ru-RU"/>
              </w:rPr>
              <w:t>аботы; взаимодействие специали</w:t>
            </w:r>
            <w:r w:rsidRPr="00581163">
              <w:rPr>
                <w:rFonts w:ascii="Times New Roman" w:hAnsi="Times New Roman" w:cs="Times New Roman"/>
                <w:sz w:val="24"/>
                <w:szCs w:val="24"/>
                <w:lang w:eastAsia="ru-RU"/>
              </w:rPr>
              <w:t>стов ДОУ и родителей ребёнка с нарушениями речи</w:t>
            </w:r>
            <w:r w:rsidR="004E6907" w:rsidRPr="00581163">
              <w:rPr>
                <w:rFonts w:ascii="Times New Roman" w:hAnsi="Times New Roman" w:cs="Times New Roman"/>
                <w:sz w:val="24"/>
                <w:szCs w:val="24"/>
                <w:lang w:eastAsia="ru-RU"/>
              </w:rPr>
              <w:t>.</w:t>
            </w:r>
          </w:p>
        </w:tc>
      </w:tr>
      <w:tr w:rsidR="00FE3BB6" w:rsidRPr="00F62835" w:rsidTr="00E13BED">
        <w:tc>
          <w:tcPr>
            <w:tcW w:w="2450" w:type="dxa"/>
          </w:tcPr>
          <w:p w:rsidR="00DA189C" w:rsidRPr="00581163" w:rsidRDefault="00DA189C" w:rsidP="00F62835">
            <w:pPr>
              <w:pStyle w:val="ae"/>
              <w:spacing w:line="276" w:lineRule="auto"/>
              <w:jc w:val="both"/>
              <w:rPr>
                <w:rFonts w:ascii="Times New Roman" w:hAnsi="Times New Roman" w:cs="Times New Roman"/>
                <w:sz w:val="24"/>
                <w:szCs w:val="24"/>
                <w:lang w:eastAsia="ru-RU"/>
              </w:rPr>
            </w:pPr>
            <w:r w:rsidRPr="00581163">
              <w:rPr>
                <w:rFonts w:ascii="Times New Roman" w:hAnsi="Times New Roman" w:cs="Times New Roman"/>
                <w:sz w:val="24"/>
                <w:szCs w:val="24"/>
                <w:lang w:eastAsia="ru-RU"/>
              </w:rPr>
              <w:t>3 этап</w:t>
            </w:r>
          </w:p>
          <w:p w:rsidR="00DA189C" w:rsidRPr="00581163" w:rsidRDefault="00DA189C" w:rsidP="00F62835">
            <w:pPr>
              <w:pStyle w:val="ae"/>
              <w:spacing w:line="276" w:lineRule="auto"/>
              <w:jc w:val="both"/>
              <w:rPr>
                <w:rFonts w:ascii="Times New Roman" w:hAnsi="Times New Roman" w:cs="Times New Roman"/>
                <w:sz w:val="24"/>
                <w:szCs w:val="24"/>
                <w:lang w:eastAsia="ru-RU"/>
              </w:rPr>
            </w:pPr>
            <w:r w:rsidRPr="00581163">
              <w:rPr>
                <w:rFonts w:ascii="Times New Roman" w:hAnsi="Times New Roman" w:cs="Times New Roman"/>
                <w:sz w:val="24"/>
                <w:szCs w:val="24"/>
                <w:lang w:eastAsia="ru-RU"/>
              </w:rPr>
              <w:t>коррекционно-</w:t>
            </w:r>
          </w:p>
          <w:p w:rsidR="00FE3BB6" w:rsidRPr="00581163" w:rsidRDefault="00DA189C"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развивающий</w:t>
            </w:r>
          </w:p>
        </w:tc>
        <w:tc>
          <w:tcPr>
            <w:tcW w:w="4491" w:type="dxa"/>
          </w:tcPr>
          <w:p w:rsidR="00DA189C" w:rsidRPr="00581163" w:rsidRDefault="00DA189C" w:rsidP="00F62835">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1. Реализация задач, определённых в индивидуальных, подгрупповых коррекционных программах.</w:t>
            </w:r>
          </w:p>
          <w:p w:rsidR="00DA189C" w:rsidRPr="00581163" w:rsidRDefault="00DA189C" w:rsidP="00F62835">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2. Психолого-педагогический и логопедический мониторинг.</w:t>
            </w:r>
          </w:p>
          <w:p w:rsidR="00FE3BB6" w:rsidRPr="00581163" w:rsidRDefault="00DA189C" w:rsidP="00F62835">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404" w:type="dxa"/>
          </w:tcPr>
          <w:p w:rsidR="00FE3BB6" w:rsidRPr="00581163" w:rsidRDefault="00DA189C" w:rsidP="00F62835">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Достижение определённого позитивного эфф</w:t>
            </w:r>
            <w:r w:rsidR="00D41105" w:rsidRPr="00581163">
              <w:rPr>
                <w:rFonts w:ascii="Times New Roman" w:hAnsi="Times New Roman" w:cs="Times New Roman"/>
                <w:sz w:val="24"/>
                <w:szCs w:val="24"/>
                <w:lang w:eastAsia="ru-RU"/>
              </w:rPr>
              <w:t>екта в устранении у детей отклонений в рече</w:t>
            </w:r>
            <w:r w:rsidRPr="00581163">
              <w:rPr>
                <w:rFonts w:ascii="Times New Roman" w:hAnsi="Times New Roman" w:cs="Times New Roman"/>
                <w:sz w:val="24"/>
                <w:szCs w:val="24"/>
                <w:lang w:eastAsia="ru-RU"/>
              </w:rPr>
              <w:t>вом развитии</w:t>
            </w:r>
            <w:r w:rsidR="004E6907" w:rsidRPr="00581163">
              <w:rPr>
                <w:rFonts w:ascii="Times New Roman" w:hAnsi="Times New Roman" w:cs="Times New Roman"/>
                <w:sz w:val="24"/>
                <w:szCs w:val="24"/>
                <w:lang w:eastAsia="ru-RU"/>
              </w:rPr>
              <w:t>.</w:t>
            </w:r>
          </w:p>
        </w:tc>
      </w:tr>
      <w:tr w:rsidR="00FE3BB6" w:rsidRPr="00F62835" w:rsidTr="00E13BED">
        <w:tc>
          <w:tcPr>
            <w:tcW w:w="2450" w:type="dxa"/>
          </w:tcPr>
          <w:p w:rsidR="00DA189C" w:rsidRPr="00581163" w:rsidRDefault="00DA189C" w:rsidP="00F62835">
            <w:pPr>
              <w:pStyle w:val="ae"/>
              <w:spacing w:line="276" w:lineRule="auto"/>
              <w:jc w:val="both"/>
              <w:rPr>
                <w:rFonts w:ascii="Times New Roman" w:hAnsi="Times New Roman" w:cs="Times New Roman"/>
                <w:sz w:val="24"/>
                <w:szCs w:val="24"/>
                <w:lang w:eastAsia="ru-RU"/>
              </w:rPr>
            </w:pPr>
            <w:r w:rsidRPr="00581163">
              <w:rPr>
                <w:rFonts w:ascii="Times New Roman" w:hAnsi="Times New Roman" w:cs="Times New Roman"/>
                <w:sz w:val="24"/>
                <w:szCs w:val="24"/>
                <w:lang w:eastAsia="ru-RU"/>
              </w:rPr>
              <w:t>4 этап</w:t>
            </w:r>
          </w:p>
          <w:p w:rsidR="00DA189C" w:rsidRPr="00581163" w:rsidRDefault="00DA189C" w:rsidP="00F62835">
            <w:pPr>
              <w:pStyle w:val="ae"/>
              <w:spacing w:line="276" w:lineRule="auto"/>
              <w:jc w:val="both"/>
              <w:rPr>
                <w:rFonts w:ascii="Times New Roman" w:hAnsi="Times New Roman" w:cs="Times New Roman"/>
                <w:sz w:val="24"/>
                <w:szCs w:val="24"/>
                <w:lang w:eastAsia="ru-RU"/>
              </w:rPr>
            </w:pPr>
            <w:proofErr w:type="spellStart"/>
            <w:r w:rsidRPr="00581163">
              <w:rPr>
                <w:rFonts w:ascii="Times New Roman" w:hAnsi="Times New Roman" w:cs="Times New Roman"/>
                <w:sz w:val="24"/>
                <w:szCs w:val="24"/>
                <w:lang w:eastAsia="ru-RU"/>
              </w:rPr>
              <w:t>итогово</w:t>
            </w:r>
            <w:proofErr w:type="spellEnd"/>
            <w:r w:rsidRPr="00581163">
              <w:rPr>
                <w:rFonts w:ascii="Times New Roman" w:hAnsi="Times New Roman" w:cs="Times New Roman"/>
                <w:sz w:val="24"/>
                <w:szCs w:val="24"/>
                <w:lang w:eastAsia="ru-RU"/>
              </w:rPr>
              <w:t>-</w:t>
            </w:r>
          </w:p>
          <w:p w:rsidR="00FE3BB6" w:rsidRPr="00581163" w:rsidRDefault="00DA189C"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диагностический</w:t>
            </w:r>
          </w:p>
        </w:tc>
        <w:tc>
          <w:tcPr>
            <w:tcW w:w="4491" w:type="dxa"/>
          </w:tcPr>
          <w:p w:rsidR="00DA189C" w:rsidRPr="00581163" w:rsidRDefault="00DA189C" w:rsidP="00F62835">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w:t>
            </w:r>
            <w:r w:rsidRPr="00581163">
              <w:rPr>
                <w:rFonts w:ascii="Times New Roman" w:hAnsi="Times New Roman" w:cs="Times New Roman"/>
                <w:sz w:val="24"/>
                <w:szCs w:val="24"/>
                <w:lang w:eastAsia="ru-RU"/>
              </w:rPr>
              <w:lastRenderedPageBreak/>
              <w:t>устойчивости результатов коррекционной работы с детьми (в индивидуальном плане).</w:t>
            </w:r>
            <w:r w:rsidR="00CD5526" w:rsidRPr="00581163">
              <w:rPr>
                <w:rFonts w:ascii="Times New Roman" w:hAnsi="Times New Roman" w:cs="Times New Roman"/>
                <w:sz w:val="24"/>
                <w:szCs w:val="24"/>
                <w:lang w:eastAsia="ru-RU"/>
              </w:rPr>
              <w:t xml:space="preserve"> </w:t>
            </w:r>
          </w:p>
          <w:p w:rsidR="00FE3BB6" w:rsidRPr="00581163" w:rsidRDefault="00DA189C" w:rsidP="00F62835">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2. 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2404" w:type="dxa"/>
          </w:tcPr>
          <w:p w:rsidR="00FE3BB6" w:rsidRPr="00581163" w:rsidRDefault="00DA189C" w:rsidP="00F62835">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lastRenderedPageBreak/>
              <w:t xml:space="preserve">Решение о прекращении логопедической работы с ребёнком, изменении её </w:t>
            </w:r>
            <w:r w:rsidRPr="00581163">
              <w:rPr>
                <w:rFonts w:ascii="Times New Roman" w:hAnsi="Times New Roman" w:cs="Times New Roman"/>
                <w:sz w:val="24"/>
                <w:szCs w:val="24"/>
                <w:lang w:eastAsia="ru-RU"/>
              </w:rPr>
              <w:lastRenderedPageBreak/>
              <w:t>характера или продолжении логопедической работы.</w:t>
            </w:r>
          </w:p>
        </w:tc>
      </w:tr>
    </w:tbl>
    <w:p w:rsidR="005D07E2" w:rsidRDefault="005D07E2" w:rsidP="00CD22C9">
      <w:pPr>
        <w:spacing w:after="0"/>
        <w:ind w:firstLine="708"/>
        <w:jc w:val="both"/>
        <w:rPr>
          <w:rFonts w:ascii="Times New Roman" w:eastAsia="Times New Roman" w:hAnsi="Times New Roman" w:cs="Times New Roman"/>
          <w:color w:val="000000"/>
          <w:sz w:val="28"/>
          <w:szCs w:val="28"/>
          <w:lang w:eastAsia="ru-RU"/>
        </w:rPr>
      </w:pPr>
    </w:p>
    <w:p w:rsidR="00C922F3" w:rsidRPr="00F62835" w:rsidRDefault="00C922F3" w:rsidP="00CD22C9">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085B71" w:rsidRPr="00F62835" w:rsidRDefault="00085B71" w:rsidP="00F62835">
      <w:pPr>
        <w:spacing w:after="0"/>
        <w:ind w:firstLine="708"/>
        <w:jc w:val="both"/>
        <w:rPr>
          <w:rFonts w:ascii="Times New Roman" w:eastAsia="Times New Roman" w:hAnsi="Times New Roman" w:cs="Times New Roman"/>
          <w:color w:val="000000"/>
          <w:sz w:val="28"/>
          <w:szCs w:val="28"/>
          <w:lang w:eastAsia="ru-RU"/>
        </w:rPr>
      </w:pPr>
    </w:p>
    <w:p w:rsidR="00085B71" w:rsidRPr="00F62835" w:rsidRDefault="00C922F3" w:rsidP="00F62835">
      <w:pPr>
        <w:pStyle w:val="2"/>
        <w:rPr>
          <w:rFonts w:eastAsia="Times New Roman" w:cs="Times New Roman"/>
          <w:szCs w:val="28"/>
          <w:lang w:eastAsia="ru-RU"/>
        </w:rPr>
      </w:pPr>
      <w:bookmarkStart w:id="10" w:name="_Toc515193615"/>
      <w:r w:rsidRPr="00F62835">
        <w:rPr>
          <w:rFonts w:eastAsia="Times New Roman" w:cs="Times New Roman"/>
          <w:szCs w:val="28"/>
          <w:lang w:eastAsia="ru-RU"/>
        </w:rPr>
        <w:t>Направления работы</w:t>
      </w:r>
      <w:r w:rsidR="00085B71" w:rsidRPr="00F62835">
        <w:rPr>
          <w:rFonts w:eastAsia="Times New Roman" w:cs="Times New Roman"/>
          <w:szCs w:val="28"/>
          <w:lang w:eastAsia="ru-RU"/>
        </w:rPr>
        <w:t>.</w:t>
      </w:r>
      <w:bookmarkEnd w:id="10"/>
    </w:p>
    <w:p w:rsidR="00C922F3" w:rsidRPr="00F62835" w:rsidRDefault="00C922F3" w:rsidP="00F62835">
      <w:pPr>
        <w:spacing w:after="0"/>
        <w:ind w:firstLine="576"/>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C922F3" w:rsidRPr="003C5DE1" w:rsidRDefault="00C922F3"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диагностическая работа обеспечивает сво</w:t>
      </w:r>
      <w:r w:rsidR="004E6907" w:rsidRPr="003C5DE1">
        <w:rPr>
          <w:rFonts w:ascii="Times New Roman" w:eastAsia="NewtonC" w:hAnsi="Times New Roman" w:cs="Times New Roman"/>
          <w:sz w:val="28"/>
          <w:szCs w:val="28"/>
          <w:lang w:eastAsia="ru-RU"/>
        </w:rPr>
        <w:t>евременное выявление детей с нарушениями речи</w:t>
      </w:r>
      <w:r w:rsidRPr="003C5DE1">
        <w:rPr>
          <w:rFonts w:ascii="Times New Roman" w:eastAsia="NewtonC" w:hAnsi="Times New Roman" w:cs="Times New Roman"/>
          <w:sz w:val="28"/>
          <w:szCs w:val="28"/>
          <w:lang w:eastAsia="ru-RU"/>
        </w:rPr>
        <w:t>, проведение их</w:t>
      </w:r>
      <w:r w:rsidR="00CD5526"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обследования и подготовку рекомендаций для родителей и педагогов по оказанию им помощи в условиях образовательного учреждения;</w:t>
      </w:r>
    </w:p>
    <w:p w:rsidR="00C922F3" w:rsidRPr="003C5DE1" w:rsidRDefault="00C922F3"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proofErr w:type="spellStart"/>
      <w:r w:rsidRPr="003C5DE1">
        <w:rPr>
          <w:rFonts w:ascii="Times New Roman" w:eastAsia="NewtonC" w:hAnsi="Times New Roman" w:cs="Times New Roman"/>
          <w:sz w:val="28"/>
          <w:szCs w:val="28"/>
          <w:lang w:eastAsia="ru-RU"/>
        </w:rPr>
        <w:t>коррекционно</w:t>
      </w:r>
      <w:proofErr w:type="spellEnd"/>
      <w:r w:rsidRPr="003C5DE1">
        <w:rPr>
          <w:rFonts w:ascii="Times New Roman" w:eastAsia="NewtonC" w:hAnsi="Times New Roman" w:cs="Times New Roman"/>
          <w:sz w:val="28"/>
          <w:szCs w:val="28"/>
          <w:lang w:eastAsia="ru-RU"/>
        </w:rPr>
        <w:t xml:space="preserve"> - развивающая </w:t>
      </w:r>
      <w:proofErr w:type="gramStart"/>
      <w:r w:rsidRPr="003C5DE1">
        <w:rPr>
          <w:rFonts w:ascii="Times New Roman" w:eastAsia="NewtonC" w:hAnsi="Times New Roman" w:cs="Times New Roman"/>
          <w:sz w:val="28"/>
          <w:szCs w:val="28"/>
          <w:lang w:eastAsia="ru-RU"/>
        </w:rPr>
        <w:t>работа </w:t>
      </w:r>
      <w:r w:rsidR="00581163"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обеспечивает</w:t>
      </w:r>
      <w:proofErr w:type="gramEnd"/>
      <w:r w:rsidRPr="003C5DE1">
        <w:rPr>
          <w:rFonts w:ascii="Times New Roman" w:eastAsia="NewtonC" w:hAnsi="Times New Roman" w:cs="Times New Roman"/>
          <w:sz w:val="28"/>
          <w:szCs w:val="28"/>
          <w:lang w:eastAsia="ru-RU"/>
        </w:rPr>
        <w:t xml:space="preserve"> своевременную специализированную помощь в освоении содержания обучения и коррекцию недостатков </w:t>
      </w:r>
      <w:r w:rsidR="004E6907" w:rsidRPr="003C5DE1">
        <w:rPr>
          <w:rFonts w:ascii="Times New Roman" w:eastAsia="NewtonC" w:hAnsi="Times New Roman" w:cs="Times New Roman"/>
          <w:sz w:val="28"/>
          <w:szCs w:val="28"/>
          <w:lang w:eastAsia="ru-RU"/>
        </w:rPr>
        <w:t xml:space="preserve"> речевого развития я детей, </w:t>
      </w:r>
      <w:r w:rsidRPr="003C5DE1">
        <w:rPr>
          <w:rFonts w:ascii="Times New Roman" w:eastAsia="NewtonC" w:hAnsi="Times New Roman" w:cs="Times New Roman"/>
          <w:sz w:val="28"/>
          <w:szCs w:val="28"/>
          <w:lang w:eastAsia="ru-RU"/>
        </w:rPr>
        <w:t>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CD22C9" w:rsidRPr="003C5DE1" w:rsidRDefault="00C922F3"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proofErr w:type="gramStart"/>
      <w:r w:rsidRPr="003C5DE1">
        <w:rPr>
          <w:rFonts w:ascii="Times New Roman" w:eastAsia="NewtonC" w:hAnsi="Times New Roman" w:cs="Times New Roman"/>
          <w:sz w:val="28"/>
          <w:szCs w:val="28"/>
          <w:lang w:eastAsia="ru-RU"/>
        </w:rPr>
        <w:t>консультативная</w:t>
      </w:r>
      <w:r w:rsidR="00581163"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 xml:space="preserve"> работа</w:t>
      </w:r>
      <w:proofErr w:type="gramEnd"/>
      <w:r w:rsidRPr="003C5DE1">
        <w:rPr>
          <w:rFonts w:ascii="Times New Roman" w:eastAsia="NewtonC" w:hAnsi="Times New Roman" w:cs="Times New Roman"/>
          <w:sz w:val="28"/>
          <w:szCs w:val="28"/>
          <w:lang w:eastAsia="ru-RU"/>
        </w:rPr>
        <w:t> </w:t>
      </w:r>
      <w:r w:rsidR="004E6907" w:rsidRPr="003C5DE1">
        <w:rPr>
          <w:rFonts w:ascii="Times New Roman" w:eastAsia="NewtonC" w:hAnsi="Times New Roman" w:cs="Times New Roman"/>
          <w:sz w:val="28"/>
          <w:szCs w:val="28"/>
          <w:lang w:eastAsia="ru-RU"/>
        </w:rPr>
        <w:t xml:space="preserve"> направлена на обучение родителей эффективным приемам воспитания ребенка</w:t>
      </w:r>
      <w:r w:rsidR="004E6907" w:rsidRPr="003C5DE1">
        <w:rPr>
          <w:rFonts w:ascii="Times New Roman" w:eastAsia="NewtonC" w:hAnsi="Times New Roman" w:cs="Times New Roman"/>
          <w:sz w:val="28"/>
          <w:szCs w:val="28"/>
          <w:lang w:eastAsia="ru-RU"/>
        </w:rPr>
        <w:tab/>
        <w:t xml:space="preserve"> с нарушениями речи и организацию коррекционно-развивающей  среды в семейных условиях.</w:t>
      </w:r>
    </w:p>
    <w:p w:rsidR="00C922F3" w:rsidRPr="003C5DE1" w:rsidRDefault="00C922F3" w:rsidP="00517713">
      <w:pPr>
        <w:numPr>
          <w:ilvl w:val="2"/>
          <w:numId w:val="35"/>
        </w:numPr>
        <w:autoSpaceDE w:val="0"/>
        <w:autoSpaceDN w:val="0"/>
        <w:adjustRightInd w:val="0"/>
        <w:spacing w:after="0"/>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 xml:space="preserve">информационно – просветительская </w:t>
      </w:r>
      <w:proofErr w:type="gramStart"/>
      <w:r w:rsidRPr="003C5DE1">
        <w:rPr>
          <w:rFonts w:ascii="Times New Roman" w:eastAsia="NewtonC" w:hAnsi="Times New Roman" w:cs="Times New Roman"/>
          <w:sz w:val="28"/>
          <w:szCs w:val="28"/>
          <w:lang w:eastAsia="ru-RU"/>
        </w:rPr>
        <w:t>работа </w:t>
      </w:r>
      <w:r w:rsidR="00CD22C9"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направлена</w:t>
      </w:r>
      <w:proofErr w:type="gramEnd"/>
      <w:r w:rsidR="00CD22C9" w:rsidRPr="003C5DE1">
        <w:rPr>
          <w:rFonts w:ascii="Times New Roman" w:eastAsia="NewtonC" w:hAnsi="Times New Roman" w:cs="Times New Roman"/>
          <w:sz w:val="28"/>
          <w:szCs w:val="28"/>
          <w:lang w:eastAsia="ru-RU"/>
        </w:rPr>
        <w:t xml:space="preserve"> на </w:t>
      </w:r>
      <w:r w:rsidR="004E6907" w:rsidRPr="003C5DE1">
        <w:rPr>
          <w:rFonts w:ascii="Times New Roman" w:eastAsia="NewtonC" w:hAnsi="Times New Roman" w:cs="Times New Roman"/>
          <w:sz w:val="28"/>
          <w:szCs w:val="28"/>
          <w:lang w:eastAsia="ru-RU"/>
        </w:rPr>
        <w:t>формирование профессиональной  компетентности педагогов в</w:t>
      </w:r>
      <w:r w:rsidR="004E6907" w:rsidRPr="003C5DE1">
        <w:rPr>
          <w:rFonts w:ascii="Times New Roman" w:eastAsia="NewtonC" w:hAnsi="Times New Roman" w:cs="Times New Roman"/>
          <w:sz w:val="28"/>
          <w:szCs w:val="28"/>
          <w:lang w:eastAsia="ru-RU"/>
        </w:rPr>
        <w:tab/>
        <w:t>сфере</w:t>
      </w:r>
      <w:r w:rsidR="00CD22C9" w:rsidRPr="003C5DE1">
        <w:rPr>
          <w:rFonts w:ascii="Times New Roman" w:eastAsia="NewtonC" w:hAnsi="Times New Roman" w:cs="Times New Roman"/>
          <w:sz w:val="28"/>
          <w:szCs w:val="28"/>
          <w:lang w:eastAsia="ru-RU"/>
        </w:rPr>
        <w:t xml:space="preserve"> </w:t>
      </w:r>
      <w:r w:rsidR="004E6907" w:rsidRPr="003C5DE1">
        <w:rPr>
          <w:rFonts w:ascii="Times New Roman" w:eastAsia="NewtonC" w:hAnsi="Times New Roman" w:cs="Times New Roman"/>
          <w:sz w:val="28"/>
          <w:szCs w:val="28"/>
          <w:lang w:eastAsia="ru-RU"/>
        </w:rPr>
        <w:t>эффективного взаимодействия с детьми, имеющими речевые нарушения, а также в сфере профилактики и выявления проблем в речевом развитии;</w:t>
      </w:r>
      <w:r w:rsidR="00CD22C9"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на разъясни</w:t>
      </w:r>
      <w:r w:rsidRPr="003C5DE1">
        <w:rPr>
          <w:rFonts w:ascii="Times New Roman" w:eastAsia="NewtonC" w:hAnsi="Times New Roman" w:cs="Times New Roman"/>
          <w:sz w:val="28"/>
          <w:szCs w:val="28"/>
          <w:lang w:eastAsia="ru-RU"/>
        </w:rPr>
        <w:lastRenderedPageBreak/>
        <w:t xml:space="preserve">тельную деятельность по вопросам, связанным с особенностями </w:t>
      </w:r>
      <w:r w:rsidR="004E6907" w:rsidRPr="003C5DE1">
        <w:rPr>
          <w:rFonts w:ascii="Times New Roman" w:eastAsia="NewtonC" w:hAnsi="Times New Roman" w:cs="Times New Roman"/>
          <w:sz w:val="28"/>
          <w:szCs w:val="28"/>
          <w:lang w:eastAsia="ru-RU"/>
        </w:rPr>
        <w:t xml:space="preserve">речевого развития </w:t>
      </w:r>
      <w:r w:rsidRPr="003C5DE1">
        <w:rPr>
          <w:rFonts w:ascii="Times New Roman" w:eastAsia="NewtonC" w:hAnsi="Times New Roman" w:cs="Times New Roman"/>
          <w:sz w:val="28"/>
          <w:szCs w:val="28"/>
          <w:lang w:eastAsia="ru-RU"/>
        </w:rPr>
        <w:t>детей</w:t>
      </w:r>
      <w:r w:rsidR="004E6907" w:rsidRPr="003C5DE1">
        <w:rPr>
          <w:rFonts w:ascii="Times New Roman" w:eastAsia="NewtonC" w:hAnsi="Times New Roman" w:cs="Times New Roman"/>
          <w:sz w:val="28"/>
          <w:szCs w:val="28"/>
          <w:lang w:eastAsia="ru-RU"/>
        </w:rPr>
        <w:t>, их родителям</w:t>
      </w:r>
      <w:r w:rsidRPr="003C5DE1">
        <w:rPr>
          <w:rFonts w:ascii="Times New Roman" w:eastAsia="NewtonC" w:hAnsi="Times New Roman" w:cs="Times New Roman"/>
          <w:sz w:val="28"/>
          <w:szCs w:val="28"/>
          <w:lang w:eastAsia="ru-RU"/>
        </w:rPr>
        <w:t xml:space="preserve"> (законными п</w:t>
      </w:r>
      <w:r w:rsidR="004E6907" w:rsidRPr="003C5DE1">
        <w:rPr>
          <w:rFonts w:ascii="Times New Roman" w:eastAsia="NewtonC" w:hAnsi="Times New Roman" w:cs="Times New Roman"/>
          <w:sz w:val="28"/>
          <w:szCs w:val="28"/>
          <w:lang w:eastAsia="ru-RU"/>
        </w:rPr>
        <w:t>редставителями), педагогическим работникам</w:t>
      </w:r>
      <w:r w:rsidRPr="003C5DE1">
        <w:rPr>
          <w:rFonts w:ascii="Times New Roman" w:eastAsia="NewtonC" w:hAnsi="Times New Roman" w:cs="Times New Roman"/>
          <w:sz w:val="28"/>
          <w:szCs w:val="28"/>
          <w:lang w:eastAsia="ru-RU"/>
        </w:rPr>
        <w:t>.</w:t>
      </w:r>
    </w:p>
    <w:p w:rsidR="00C922F3" w:rsidRPr="00CD22C9" w:rsidRDefault="00C922F3" w:rsidP="00F62835">
      <w:pPr>
        <w:spacing w:after="0"/>
        <w:rPr>
          <w:rFonts w:ascii="Times New Roman" w:eastAsia="Times New Roman" w:hAnsi="Times New Roman" w:cs="Times New Roman"/>
          <w:i/>
          <w:color w:val="000000"/>
          <w:sz w:val="28"/>
          <w:szCs w:val="28"/>
          <w:lang w:eastAsia="ru-RU"/>
        </w:rPr>
      </w:pPr>
      <w:r w:rsidRPr="00CD22C9">
        <w:rPr>
          <w:rFonts w:ascii="Times New Roman" w:eastAsia="Times New Roman" w:hAnsi="Times New Roman" w:cs="Times New Roman"/>
          <w:b/>
          <w:bCs/>
          <w:i/>
          <w:color w:val="000000"/>
          <w:sz w:val="28"/>
          <w:szCs w:val="28"/>
          <w:lang w:eastAsia="ru-RU"/>
        </w:rPr>
        <w:t>Диагностическая работа</w:t>
      </w:r>
      <w:r w:rsidR="00085B71" w:rsidRPr="00CD22C9">
        <w:rPr>
          <w:rFonts w:ascii="Times New Roman" w:eastAsia="Times New Roman" w:hAnsi="Times New Roman" w:cs="Times New Roman"/>
          <w:b/>
          <w:bCs/>
          <w:i/>
          <w:color w:val="000000"/>
          <w:sz w:val="28"/>
          <w:szCs w:val="28"/>
          <w:lang w:eastAsia="ru-RU"/>
        </w:rPr>
        <w:t>.</w:t>
      </w:r>
    </w:p>
    <w:p w:rsidR="00F20A9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Работа учителя-логопеда строится с учетом возрастных, </w:t>
      </w:r>
      <w:proofErr w:type="gramStart"/>
      <w:r w:rsidRPr="00F62835">
        <w:rPr>
          <w:rFonts w:ascii="Times New Roman" w:eastAsia="Times New Roman" w:hAnsi="Times New Roman" w:cs="Times New Roman"/>
          <w:color w:val="000000"/>
          <w:sz w:val="28"/>
          <w:szCs w:val="28"/>
          <w:lang w:eastAsia="ru-RU"/>
        </w:rPr>
        <w:t>индивидуальных</w:t>
      </w:r>
      <w:r w:rsidR="00085B71"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 xml:space="preserve"> особенностей</w:t>
      </w:r>
      <w:proofErr w:type="gramEnd"/>
      <w:r w:rsidRPr="00F62835">
        <w:rPr>
          <w:rFonts w:ascii="Times New Roman" w:eastAsia="Times New Roman" w:hAnsi="Times New Roman" w:cs="Times New Roman"/>
          <w:color w:val="000000"/>
          <w:sz w:val="28"/>
          <w:szCs w:val="28"/>
          <w:lang w:eastAsia="ru-RU"/>
        </w:rPr>
        <w:t xml:space="preserve"> детей, структуры речевого нарушения, этапа коррекционной работы с каждым ребенком, а также его личных</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 xml:space="preserve">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Изучена методическая литература, содержащая существующие в логопедии диагностические методики и методические рекомендации:</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proofErr w:type="spellStart"/>
      <w:r w:rsidRPr="003C5DE1">
        <w:rPr>
          <w:rFonts w:ascii="Times New Roman" w:eastAsia="NewtonC" w:hAnsi="Times New Roman" w:cs="Times New Roman"/>
          <w:sz w:val="28"/>
          <w:szCs w:val="28"/>
          <w:lang w:eastAsia="ru-RU"/>
        </w:rPr>
        <w:t>Трубникова</w:t>
      </w:r>
      <w:proofErr w:type="spellEnd"/>
      <w:r w:rsidRPr="003C5DE1">
        <w:rPr>
          <w:rFonts w:ascii="Times New Roman" w:eastAsia="NewtonC" w:hAnsi="Times New Roman" w:cs="Times New Roman"/>
          <w:sz w:val="28"/>
          <w:szCs w:val="28"/>
          <w:lang w:eastAsia="ru-RU"/>
        </w:rPr>
        <w:t xml:space="preserve"> Н.М. Структура и содержание речевой карты.</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Поваляева М.А. Справочник логопеда.</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Иншакова О.Б. Альбом для логопеда.</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F27669" w:rsidRDefault="00F27669" w:rsidP="00F17D22">
      <w:pPr>
        <w:widowControl w:val="0"/>
        <w:spacing w:after="0"/>
        <w:ind w:left="20" w:right="20" w:firstLine="56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Фиксирование и анализ результатов логопедического обследования</w:t>
      </w:r>
      <w:r w:rsidR="00CD22C9">
        <w:rPr>
          <w:rFonts w:ascii="Times New Roman" w:eastAsia="Arial" w:hAnsi="Times New Roman" w:cs="Times New Roman"/>
          <w:color w:val="000000"/>
          <w:sz w:val="28"/>
          <w:szCs w:val="28"/>
          <w:lang w:eastAsia="ru-RU" w:bidi="ru-RU"/>
        </w:rPr>
        <w:t xml:space="preserve"> осуществляется в речевой карте</w:t>
      </w:r>
      <w:r w:rsidR="00055078">
        <w:rPr>
          <w:rFonts w:ascii="Times New Roman" w:eastAsia="Arial" w:hAnsi="Times New Roman" w:cs="Times New Roman"/>
          <w:color w:val="000000"/>
          <w:sz w:val="28"/>
          <w:szCs w:val="28"/>
          <w:lang w:eastAsia="ru-RU" w:bidi="ru-RU"/>
        </w:rPr>
        <w:t xml:space="preserve"> (см. </w:t>
      </w:r>
      <w:proofErr w:type="gramStart"/>
      <w:r w:rsidR="00055078">
        <w:rPr>
          <w:rFonts w:ascii="Times New Roman" w:eastAsia="Arial" w:hAnsi="Times New Roman" w:cs="Times New Roman"/>
          <w:color w:val="000000"/>
          <w:sz w:val="28"/>
          <w:szCs w:val="28"/>
          <w:lang w:eastAsia="ru-RU" w:bidi="ru-RU"/>
        </w:rPr>
        <w:t>Приложение )</w:t>
      </w:r>
      <w:proofErr w:type="gramEnd"/>
      <w:r w:rsidR="00055078">
        <w:rPr>
          <w:rFonts w:ascii="Times New Roman" w:eastAsia="Arial" w:hAnsi="Times New Roman" w:cs="Times New Roman"/>
          <w:color w:val="000000"/>
          <w:sz w:val="28"/>
          <w:szCs w:val="28"/>
          <w:lang w:eastAsia="ru-RU" w:bidi="ru-RU"/>
        </w:rPr>
        <w:t>.</w:t>
      </w:r>
      <w:r w:rsidR="004F3591">
        <w:rPr>
          <w:rFonts w:ascii="Times New Roman" w:eastAsia="Arial" w:hAnsi="Times New Roman" w:cs="Times New Roman"/>
          <w:color w:val="000000"/>
          <w:sz w:val="28"/>
          <w:szCs w:val="28"/>
          <w:lang w:eastAsia="ru-RU" w:bidi="ru-RU"/>
        </w:rPr>
        <w:t xml:space="preserve"> </w:t>
      </w:r>
      <w:r w:rsidR="00055078">
        <w:rPr>
          <w:rFonts w:ascii="Times New Roman" w:eastAsia="Arial" w:hAnsi="Times New Roman" w:cs="Times New Roman"/>
          <w:color w:val="000000"/>
          <w:sz w:val="28"/>
          <w:szCs w:val="28"/>
          <w:lang w:eastAsia="ru-RU" w:bidi="ru-RU"/>
        </w:rPr>
        <w:t xml:space="preserve"> </w:t>
      </w:r>
      <w:r w:rsidRPr="00F62835">
        <w:rPr>
          <w:rFonts w:ascii="Times New Roman" w:eastAsia="Arial" w:hAnsi="Times New Roman" w:cs="Times New Roman"/>
          <w:color w:val="000000"/>
          <w:sz w:val="28"/>
          <w:szCs w:val="28"/>
          <w:lang w:eastAsia="ru-RU" w:bidi="ru-RU"/>
        </w:rPr>
        <w:t xml:space="preserve">Используется наглядно - практический материал, предложенный О.Б. Иншаковой, В.В. Володиной. </w:t>
      </w:r>
    </w:p>
    <w:p w:rsidR="00F17D22" w:rsidRPr="00F17D22" w:rsidRDefault="00F17D22" w:rsidP="00F17D22">
      <w:pPr>
        <w:widowControl w:val="0"/>
        <w:spacing w:after="0"/>
        <w:ind w:left="20" w:right="20" w:firstLine="560"/>
        <w:jc w:val="both"/>
        <w:rPr>
          <w:rFonts w:ascii="Times New Roman" w:eastAsia="Arial" w:hAnsi="Times New Roman" w:cs="Times New Roman"/>
          <w:color w:val="000000"/>
          <w:sz w:val="28"/>
          <w:szCs w:val="28"/>
          <w:lang w:eastAsia="ru-RU" w:bidi="ru-RU"/>
        </w:rPr>
      </w:pPr>
      <w:r w:rsidRPr="00F17D22">
        <w:rPr>
          <w:rFonts w:ascii="Times New Roman" w:eastAsia="Arial" w:hAnsi="Times New Roman" w:cs="Times New Roman"/>
          <w:color w:val="000000"/>
          <w:sz w:val="28"/>
          <w:szCs w:val="28"/>
          <w:lang w:eastAsia="ru-RU" w:bidi="ru-RU"/>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Полученные данные заносятся в специальную компьютерную программу, являющуюся современным эффективным </w:t>
      </w:r>
      <w:proofErr w:type="gramStart"/>
      <w:r w:rsidRPr="00F17D22">
        <w:rPr>
          <w:rFonts w:ascii="Times New Roman" w:eastAsia="Arial" w:hAnsi="Times New Roman" w:cs="Times New Roman"/>
          <w:color w:val="000000"/>
          <w:sz w:val="28"/>
          <w:szCs w:val="28"/>
          <w:lang w:eastAsia="ru-RU" w:bidi="ru-RU"/>
        </w:rPr>
        <w:t>инструментом  для</w:t>
      </w:r>
      <w:proofErr w:type="gramEnd"/>
      <w:r w:rsidRPr="00F17D22">
        <w:rPr>
          <w:rFonts w:ascii="Times New Roman" w:eastAsia="Arial" w:hAnsi="Times New Roman" w:cs="Times New Roman"/>
          <w:color w:val="000000"/>
          <w:sz w:val="28"/>
          <w:szCs w:val="28"/>
          <w:lang w:eastAsia="ru-RU" w:bidi="ru-RU"/>
        </w:rPr>
        <w:t xml:space="preserve"> мониторинга (Программно-диагностический комплекс соответствует ФГОС ДО: «Мониторинг речевого развития детей 2-7 лет». Издательство «Учитель», 2014). Данная программа позво</w:t>
      </w:r>
      <w:r w:rsidR="004F3591">
        <w:rPr>
          <w:rFonts w:ascii="Times New Roman" w:eastAsia="Arial" w:hAnsi="Times New Roman" w:cs="Times New Roman"/>
          <w:color w:val="000000"/>
          <w:sz w:val="28"/>
          <w:szCs w:val="28"/>
          <w:lang w:eastAsia="ru-RU" w:bidi="ru-RU"/>
        </w:rPr>
        <w:t xml:space="preserve">ляет автоматически формировать </w:t>
      </w:r>
      <w:r w:rsidRPr="00F17D22">
        <w:rPr>
          <w:rFonts w:ascii="Times New Roman" w:eastAsia="Arial" w:hAnsi="Times New Roman" w:cs="Times New Roman"/>
          <w:color w:val="000000"/>
          <w:sz w:val="28"/>
          <w:szCs w:val="28"/>
          <w:lang w:eastAsia="ru-RU" w:bidi="ru-RU"/>
        </w:rPr>
        <w:t>речевые карты детей, та</w:t>
      </w:r>
      <w:r w:rsidR="004F3591">
        <w:rPr>
          <w:rFonts w:ascii="Times New Roman" w:eastAsia="Arial" w:hAnsi="Times New Roman" w:cs="Times New Roman"/>
          <w:color w:val="000000"/>
          <w:sz w:val="28"/>
          <w:szCs w:val="28"/>
          <w:lang w:eastAsia="ru-RU" w:bidi="ru-RU"/>
        </w:rPr>
        <w:t>к</w:t>
      </w:r>
      <w:r w:rsidRPr="00F17D22">
        <w:rPr>
          <w:rFonts w:ascii="Times New Roman" w:eastAsia="Arial" w:hAnsi="Times New Roman" w:cs="Times New Roman"/>
          <w:color w:val="000000"/>
          <w:sz w:val="28"/>
          <w:szCs w:val="28"/>
          <w:lang w:eastAsia="ru-RU" w:bidi="ru-RU"/>
        </w:rPr>
        <w:t>им образом, результаты мониторинга находят отражение в речевых картах детей.</w:t>
      </w:r>
    </w:p>
    <w:p w:rsidR="00F17D22" w:rsidRPr="00F17D22" w:rsidRDefault="00F17D22" w:rsidP="00F17D22">
      <w:pPr>
        <w:widowControl w:val="0"/>
        <w:spacing w:after="0"/>
        <w:ind w:left="20" w:right="20" w:firstLine="560"/>
        <w:jc w:val="both"/>
        <w:rPr>
          <w:rFonts w:ascii="Times New Roman" w:eastAsia="Arial" w:hAnsi="Times New Roman" w:cs="Times New Roman"/>
          <w:color w:val="000000"/>
          <w:sz w:val="28"/>
          <w:szCs w:val="28"/>
          <w:lang w:eastAsia="ru-RU" w:bidi="ru-RU"/>
        </w:rPr>
      </w:pPr>
      <w:r w:rsidRPr="00F17D22">
        <w:rPr>
          <w:rFonts w:ascii="Times New Roman" w:eastAsia="Arial" w:hAnsi="Times New Roman" w:cs="Times New Roman"/>
          <w:color w:val="000000"/>
          <w:sz w:val="28"/>
          <w:szCs w:val="28"/>
          <w:lang w:eastAsia="ru-RU" w:bidi="ru-RU"/>
        </w:rPr>
        <w:lastRenderedPageBreak/>
        <w:t>Данные мониторинга используются для проектирования индивидуальных планов коррекционно-раз</w:t>
      </w:r>
      <w:r w:rsidR="004F3591">
        <w:rPr>
          <w:rFonts w:ascii="Times New Roman" w:eastAsia="Arial" w:hAnsi="Times New Roman" w:cs="Times New Roman"/>
          <w:color w:val="000000"/>
          <w:sz w:val="28"/>
          <w:szCs w:val="28"/>
          <w:lang w:eastAsia="ru-RU" w:bidi="ru-RU"/>
        </w:rPr>
        <w:t>вивающей работы (</w:t>
      </w:r>
      <w:proofErr w:type="gramStart"/>
      <w:r w:rsidR="004F3591">
        <w:rPr>
          <w:rFonts w:ascii="Times New Roman" w:eastAsia="Arial" w:hAnsi="Times New Roman" w:cs="Times New Roman"/>
          <w:color w:val="000000"/>
          <w:sz w:val="28"/>
          <w:szCs w:val="28"/>
          <w:lang w:eastAsia="ru-RU" w:bidi="ru-RU"/>
        </w:rPr>
        <w:t xml:space="preserve">индивидуальных </w:t>
      </w:r>
      <w:r w:rsidRPr="00F17D22">
        <w:rPr>
          <w:rFonts w:ascii="Times New Roman" w:eastAsia="Arial" w:hAnsi="Times New Roman" w:cs="Times New Roman"/>
          <w:color w:val="000000"/>
          <w:sz w:val="28"/>
          <w:szCs w:val="28"/>
          <w:lang w:eastAsia="ru-RU" w:bidi="ru-RU"/>
        </w:rPr>
        <w:t> маршрутов</w:t>
      </w:r>
      <w:proofErr w:type="gramEnd"/>
      <w:r w:rsidRPr="00F17D22">
        <w:rPr>
          <w:rFonts w:ascii="Times New Roman" w:eastAsia="Arial" w:hAnsi="Times New Roman" w:cs="Times New Roman"/>
          <w:color w:val="000000"/>
          <w:sz w:val="28"/>
          <w:szCs w:val="28"/>
          <w:lang w:eastAsia="ru-RU" w:bidi="ru-RU"/>
        </w:rPr>
        <w:t>), корректировки образовательных задач с учетом достижений детей в освоении программы.</w:t>
      </w:r>
    </w:p>
    <w:p w:rsidR="00C922F3" w:rsidRPr="00CD22C9" w:rsidRDefault="00C922F3" w:rsidP="00F62835">
      <w:pPr>
        <w:spacing w:after="0"/>
        <w:rPr>
          <w:rFonts w:ascii="Times New Roman" w:eastAsia="Times New Roman" w:hAnsi="Times New Roman" w:cs="Times New Roman"/>
          <w:i/>
          <w:color w:val="000000"/>
          <w:sz w:val="28"/>
          <w:szCs w:val="28"/>
          <w:lang w:eastAsia="ru-RU"/>
        </w:rPr>
      </w:pPr>
      <w:r w:rsidRPr="00CD22C9">
        <w:rPr>
          <w:rFonts w:ascii="Times New Roman" w:eastAsia="Times New Roman" w:hAnsi="Times New Roman" w:cs="Times New Roman"/>
          <w:b/>
          <w:bCs/>
          <w:i/>
          <w:color w:val="000000"/>
          <w:sz w:val="28"/>
          <w:szCs w:val="28"/>
          <w:lang w:eastAsia="ru-RU"/>
        </w:rPr>
        <w:t>Коррекционно-развивающая работа</w:t>
      </w:r>
      <w:r w:rsidR="00085B71" w:rsidRPr="00CD22C9">
        <w:rPr>
          <w:rFonts w:ascii="Times New Roman" w:eastAsia="Times New Roman" w:hAnsi="Times New Roman" w:cs="Times New Roman"/>
          <w:b/>
          <w:bCs/>
          <w:i/>
          <w:color w:val="000000"/>
          <w:sz w:val="28"/>
          <w:szCs w:val="28"/>
          <w:lang w:eastAsia="ru-RU"/>
        </w:rPr>
        <w:t>.</w:t>
      </w:r>
    </w:p>
    <w:p w:rsidR="00862465" w:rsidRPr="00F62835" w:rsidRDefault="00862465"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Содержание коррекционно-развивающей работы учителя-логопеда на </w:t>
      </w:r>
      <w:proofErr w:type="spellStart"/>
      <w:r w:rsidRPr="00F62835">
        <w:rPr>
          <w:rFonts w:ascii="Times New Roman" w:eastAsia="Times New Roman" w:hAnsi="Times New Roman" w:cs="Times New Roman"/>
          <w:color w:val="000000"/>
          <w:sz w:val="28"/>
          <w:szCs w:val="28"/>
          <w:lang w:eastAsia="ru-RU"/>
        </w:rPr>
        <w:t>логопункте</w:t>
      </w:r>
      <w:proofErr w:type="spellEnd"/>
      <w:r w:rsidRPr="00F62835">
        <w:rPr>
          <w:rFonts w:ascii="Times New Roman" w:eastAsia="Times New Roman" w:hAnsi="Times New Roman" w:cs="Times New Roman"/>
          <w:color w:val="000000"/>
          <w:sz w:val="28"/>
          <w:szCs w:val="28"/>
          <w:lang w:eastAsia="ru-RU"/>
        </w:rPr>
        <w:t xml:space="preserve"> ДОУ конкретизируется в соответствии с категориями воспитанников, имеющих речевые наруш</w:t>
      </w:r>
      <w:r w:rsidR="00CD22C9">
        <w:rPr>
          <w:rFonts w:ascii="Times New Roman" w:eastAsia="Times New Roman" w:hAnsi="Times New Roman" w:cs="Times New Roman"/>
          <w:color w:val="000000"/>
          <w:sz w:val="28"/>
          <w:szCs w:val="28"/>
          <w:lang w:eastAsia="ru-RU"/>
        </w:rPr>
        <w:t xml:space="preserve">ения: ФФН, ФФНР, ОНР, 3ур. </w:t>
      </w:r>
      <w:proofErr w:type="spellStart"/>
      <w:r w:rsidR="00CD22C9">
        <w:rPr>
          <w:rFonts w:ascii="Times New Roman" w:eastAsia="Times New Roman" w:hAnsi="Times New Roman" w:cs="Times New Roman"/>
          <w:color w:val="000000"/>
          <w:sz w:val="28"/>
          <w:szCs w:val="28"/>
          <w:lang w:eastAsia="ru-RU"/>
        </w:rPr>
        <w:t>р.р</w:t>
      </w:r>
      <w:proofErr w:type="spellEnd"/>
      <w:r w:rsidR="00CD22C9">
        <w:rPr>
          <w:rFonts w:ascii="Times New Roman" w:eastAsia="Times New Roman" w:hAnsi="Times New Roman" w:cs="Times New Roman"/>
          <w:color w:val="000000"/>
          <w:sz w:val="28"/>
          <w:szCs w:val="28"/>
          <w:lang w:eastAsia="ru-RU"/>
        </w:rPr>
        <w:t>.</w:t>
      </w:r>
    </w:p>
    <w:p w:rsidR="004E549E" w:rsidRPr="00F62835" w:rsidRDefault="00F625EF" w:rsidP="00F62835">
      <w:pPr>
        <w:widowControl w:val="0"/>
        <w:spacing w:after="0"/>
        <w:ind w:left="20" w:right="20" w:firstLine="56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 xml:space="preserve">При комплектовании групп для подгрупповых занятий учитывается не только структура речевого нарушения, но и психоэмоциональный и коммуникативный статус ребенка, уровень его работоспособности. </w:t>
      </w:r>
    </w:p>
    <w:p w:rsidR="004E549E" w:rsidRPr="00F62835" w:rsidRDefault="00F625EF" w:rsidP="00F62835">
      <w:pPr>
        <w:widowControl w:val="0"/>
        <w:spacing w:after="0"/>
        <w:ind w:left="20" w:right="20" w:firstLine="56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 xml:space="preserve">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w:t>
      </w:r>
    </w:p>
    <w:p w:rsidR="00F625EF" w:rsidRPr="00F62835" w:rsidRDefault="00F625EF" w:rsidP="00F62835">
      <w:pPr>
        <w:widowControl w:val="0"/>
        <w:spacing w:after="0"/>
        <w:ind w:left="20" w:right="20" w:firstLine="56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На коррекционно</w:t>
      </w:r>
      <w:r w:rsidR="004E549E" w:rsidRPr="00F62835">
        <w:rPr>
          <w:rFonts w:ascii="Times New Roman" w:eastAsia="Arial" w:hAnsi="Times New Roman" w:cs="Times New Roman"/>
          <w:color w:val="000000"/>
          <w:sz w:val="28"/>
          <w:szCs w:val="28"/>
          <w:lang w:eastAsia="ru-RU" w:bidi="ru-RU"/>
        </w:rPr>
        <w:t>-</w:t>
      </w:r>
      <w:r w:rsidRPr="00F62835">
        <w:rPr>
          <w:rFonts w:ascii="Times New Roman" w:eastAsia="Arial" w:hAnsi="Times New Roman" w:cs="Times New Roman"/>
          <w:color w:val="000000"/>
          <w:sz w:val="28"/>
          <w:szCs w:val="28"/>
          <w:lang w:eastAsia="ru-RU" w:bidi="ru-RU"/>
        </w:rPr>
        <w:softHyphen/>
        <w:t>развивающих занятиях с помощью специальных игр и 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профилактики конфликтов между детьми.</w:t>
      </w:r>
    </w:p>
    <w:p w:rsidR="00F625EF" w:rsidRPr="00F62835" w:rsidRDefault="00F625EF" w:rsidP="00F62835">
      <w:pPr>
        <w:widowControl w:val="0"/>
        <w:spacing w:after="0"/>
        <w:ind w:left="20" w:right="20" w:firstLine="56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 xml:space="preserve">Содержание работы учителя-логопеда </w:t>
      </w:r>
      <w:proofErr w:type="gramStart"/>
      <w:r w:rsidRPr="00F62835">
        <w:rPr>
          <w:rFonts w:ascii="Times New Roman" w:eastAsia="Arial" w:hAnsi="Times New Roman" w:cs="Times New Roman"/>
          <w:color w:val="000000"/>
          <w:sz w:val="28"/>
          <w:szCs w:val="28"/>
          <w:lang w:eastAsia="ru-RU" w:bidi="ru-RU"/>
        </w:rPr>
        <w:t>на</w:t>
      </w:r>
      <w:r w:rsidR="004F3591">
        <w:rPr>
          <w:rFonts w:ascii="Times New Roman" w:eastAsia="Arial" w:hAnsi="Times New Roman" w:cs="Times New Roman"/>
          <w:color w:val="000000"/>
          <w:sz w:val="28"/>
          <w:szCs w:val="28"/>
          <w:lang w:eastAsia="ru-RU" w:bidi="ru-RU"/>
        </w:rPr>
        <w:t xml:space="preserve"> </w:t>
      </w:r>
      <w:r w:rsidRPr="00F62835">
        <w:rPr>
          <w:rFonts w:ascii="Times New Roman" w:eastAsia="Arial" w:hAnsi="Times New Roman" w:cs="Times New Roman"/>
          <w:color w:val="000000"/>
          <w:sz w:val="28"/>
          <w:szCs w:val="28"/>
          <w:lang w:eastAsia="ru-RU" w:bidi="ru-RU"/>
        </w:rPr>
        <w:t xml:space="preserve"> </w:t>
      </w:r>
      <w:proofErr w:type="spellStart"/>
      <w:r w:rsidRPr="00F62835">
        <w:rPr>
          <w:rFonts w:ascii="Times New Roman" w:eastAsia="Arial" w:hAnsi="Times New Roman" w:cs="Times New Roman"/>
          <w:color w:val="000000"/>
          <w:sz w:val="28"/>
          <w:szCs w:val="28"/>
          <w:lang w:eastAsia="ru-RU" w:bidi="ru-RU"/>
        </w:rPr>
        <w:t>логопункте</w:t>
      </w:r>
      <w:proofErr w:type="spellEnd"/>
      <w:proofErr w:type="gramEnd"/>
      <w:r w:rsidRPr="00F62835">
        <w:rPr>
          <w:rFonts w:ascii="Times New Roman" w:eastAsia="Arial" w:hAnsi="Times New Roman" w:cs="Times New Roman"/>
          <w:color w:val="000000"/>
          <w:sz w:val="28"/>
          <w:szCs w:val="28"/>
          <w:lang w:eastAsia="ru-RU" w:bidi="ru-RU"/>
        </w:rPr>
        <w:t xml:space="preserve"> </w:t>
      </w:r>
      <w:r w:rsidR="004F3591">
        <w:rPr>
          <w:rFonts w:ascii="Times New Roman" w:eastAsia="Arial" w:hAnsi="Times New Roman" w:cs="Times New Roman"/>
          <w:color w:val="000000"/>
          <w:sz w:val="28"/>
          <w:szCs w:val="28"/>
          <w:lang w:eastAsia="ru-RU" w:bidi="ru-RU"/>
        </w:rPr>
        <w:t xml:space="preserve"> </w:t>
      </w:r>
      <w:r w:rsidRPr="00F62835">
        <w:rPr>
          <w:rFonts w:ascii="Times New Roman" w:eastAsia="Arial" w:hAnsi="Times New Roman" w:cs="Times New Roman"/>
          <w:color w:val="000000"/>
          <w:sz w:val="28"/>
          <w:szCs w:val="28"/>
          <w:lang w:eastAsia="ru-RU" w:bidi="ru-RU"/>
        </w:rPr>
        <w:t xml:space="preserve">ДОУ строится на основе перспективного планирования индивидуальной и подгрупповой работы по коррекции фонетических и фонематических недостатков речи, по формированию </w:t>
      </w:r>
      <w:proofErr w:type="spellStart"/>
      <w:r w:rsidRPr="00F62835">
        <w:rPr>
          <w:rFonts w:ascii="Times New Roman" w:eastAsia="Arial" w:hAnsi="Times New Roman" w:cs="Times New Roman"/>
          <w:color w:val="000000"/>
          <w:sz w:val="28"/>
          <w:szCs w:val="28"/>
          <w:lang w:eastAsia="ru-RU" w:bidi="ru-RU"/>
        </w:rPr>
        <w:t>лексико</w:t>
      </w:r>
      <w:proofErr w:type="spellEnd"/>
      <w:r w:rsidRPr="00F62835">
        <w:rPr>
          <w:rFonts w:ascii="Times New Roman" w:eastAsia="Arial" w:hAnsi="Times New Roman" w:cs="Times New Roman"/>
          <w:color w:val="000000"/>
          <w:sz w:val="28"/>
          <w:szCs w:val="28"/>
          <w:lang w:eastAsia="ru-RU" w:bidi="ru-RU"/>
        </w:rPr>
        <w:t xml:space="preserve"> - грамматических категорий, развитию связной речи на базе исправленных, правильно прои</w:t>
      </w:r>
      <w:r w:rsidR="004E549E" w:rsidRPr="00F62835">
        <w:rPr>
          <w:rFonts w:ascii="Times New Roman" w:eastAsia="Arial" w:hAnsi="Times New Roman" w:cs="Times New Roman"/>
          <w:color w:val="000000"/>
          <w:sz w:val="28"/>
          <w:szCs w:val="28"/>
          <w:lang w:eastAsia="ru-RU" w:bidi="ru-RU"/>
        </w:rPr>
        <w:t>зносимых звуков (см</w:t>
      </w:r>
      <w:r w:rsidR="004E549E" w:rsidRPr="004B49B1">
        <w:rPr>
          <w:rFonts w:ascii="Times New Roman" w:eastAsia="Arial" w:hAnsi="Times New Roman" w:cs="Times New Roman"/>
          <w:color w:val="FF0000"/>
          <w:sz w:val="28"/>
          <w:szCs w:val="28"/>
          <w:lang w:eastAsia="ru-RU" w:bidi="ru-RU"/>
        </w:rPr>
        <w:t>. Приложение</w:t>
      </w:r>
      <w:r w:rsidRPr="00F62835">
        <w:rPr>
          <w:rFonts w:ascii="Times New Roman" w:eastAsia="Arial" w:hAnsi="Times New Roman" w:cs="Times New Roman"/>
          <w:color w:val="000000"/>
          <w:sz w:val="28"/>
          <w:szCs w:val="28"/>
          <w:lang w:eastAsia="ru-RU" w:bidi="ru-RU"/>
        </w:rPr>
        <w:t>).</w:t>
      </w:r>
    </w:p>
    <w:p w:rsidR="00F625EF" w:rsidRPr="00F62835" w:rsidRDefault="00F625EF" w:rsidP="00F62835">
      <w:pPr>
        <w:widowControl w:val="0"/>
        <w:spacing w:after="0"/>
        <w:ind w:left="20" w:right="20" w:firstLine="56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Работа по коррекции и развитию речи строится по следующим основным направлениям:</w:t>
      </w:r>
    </w:p>
    <w:p w:rsidR="00F625EF"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общих речевых навыков;</w:t>
      </w:r>
    </w:p>
    <w:p w:rsidR="00F625EF" w:rsidRPr="003C5DE1" w:rsidRDefault="004E549E"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 xml:space="preserve">формирование звукопроизношения </w:t>
      </w:r>
      <w:r w:rsidR="00F625EF" w:rsidRPr="003C5DE1">
        <w:rPr>
          <w:rFonts w:ascii="Times New Roman" w:eastAsia="NewtonC" w:hAnsi="Times New Roman" w:cs="Times New Roman"/>
          <w:sz w:val="28"/>
          <w:szCs w:val="28"/>
          <w:lang w:eastAsia="ru-RU"/>
        </w:rPr>
        <w:t>(подготовка артикуляционного аппарата, постановка, автоматизация и дифференциация звуков);</w:t>
      </w:r>
    </w:p>
    <w:p w:rsidR="00F625EF"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работа над слоговой структурой слова;</w:t>
      </w:r>
    </w:p>
    <w:p w:rsidR="00F625EF"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фонематического восприятия, аналитико-синтетической деятельности и фонематических представлений;</w:t>
      </w:r>
    </w:p>
    <w:p w:rsidR="00F625EF"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лексико-грамматических средств языка;</w:t>
      </w:r>
    </w:p>
    <w:p w:rsidR="004B49B1"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самостоя</w:t>
      </w:r>
      <w:r w:rsidR="004B49B1" w:rsidRPr="003C5DE1">
        <w:rPr>
          <w:rFonts w:ascii="Times New Roman" w:eastAsia="NewtonC" w:hAnsi="Times New Roman" w:cs="Times New Roman"/>
          <w:sz w:val="28"/>
          <w:szCs w:val="28"/>
          <w:lang w:eastAsia="ru-RU"/>
        </w:rPr>
        <w:t xml:space="preserve">тельной развернутой фразовой </w:t>
      </w:r>
      <w:r w:rsidRPr="003C5DE1">
        <w:rPr>
          <w:rFonts w:ascii="Times New Roman" w:eastAsia="NewtonC" w:hAnsi="Times New Roman" w:cs="Times New Roman"/>
          <w:sz w:val="28"/>
          <w:szCs w:val="28"/>
          <w:lang w:eastAsia="ru-RU"/>
        </w:rPr>
        <w:t>речи.</w:t>
      </w:r>
    </w:p>
    <w:p w:rsidR="00F625EF" w:rsidRPr="004B49B1" w:rsidRDefault="00F625EF" w:rsidP="004B49B1">
      <w:pPr>
        <w:widowControl w:val="0"/>
        <w:tabs>
          <w:tab w:val="left" w:pos="1357"/>
          <w:tab w:val="left" w:pos="7242"/>
        </w:tabs>
        <w:spacing w:after="0"/>
        <w:jc w:val="both"/>
        <w:rPr>
          <w:rFonts w:ascii="Times New Roman" w:eastAsia="Arial" w:hAnsi="Times New Roman" w:cs="Times New Roman"/>
          <w:color w:val="000000"/>
          <w:sz w:val="28"/>
          <w:szCs w:val="28"/>
          <w:lang w:eastAsia="ru-RU" w:bidi="ru-RU"/>
        </w:rPr>
      </w:pPr>
      <w:r w:rsidRPr="004B49B1">
        <w:rPr>
          <w:rFonts w:ascii="Times New Roman" w:eastAsia="Arial" w:hAnsi="Times New Roman" w:cs="Times New Roman"/>
          <w:color w:val="000000"/>
          <w:sz w:val="28"/>
          <w:szCs w:val="28"/>
          <w:lang w:eastAsia="ru-RU" w:bidi="ru-RU"/>
        </w:rPr>
        <w:t>К развивающему аспекту деятельности учителя-логопеда ДОУ следует отне</w:t>
      </w:r>
      <w:r w:rsidRPr="004B49B1">
        <w:rPr>
          <w:rFonts w:ascii="Times New Roman" w:eastAsia="Arial" w:hAnsi="Times New Roman" w:cs="Times New Roman"/>
          <w:color w:val="000000"/>
          <w:sz w:val="28"/>
          <w:szCs w:val="28"/>
          <w:lang w:eastAsia="ru-RU" w:bidi="ru-RU"/>
        </w:rPr>
        <w:lastRenderedPageBreak/>
        <w:t>сти не только специфические задачи по развитию речевых процессов у воспитанников с нарушениями речи, но и такие задачи, как:</w:t>
      </w:r>
    </w:p>
    <w:p w:rsidR="00F625EF"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мотивации к обучению;</w:t>
      </w:r>
    </w:p>
    <w:p w:rsidR="004B49B1"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профилактика нарушений устной речи,</w:t>
      </w:r>
    </w:p>
    <w:p w:rsidR="00F625EF"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 xml:space="preserve"> подг</w:t>
      </w:r>
      <w:r w:rsidR="004B49B1" w:rsidRPr="003C5DE1">
        <w:rPr>
          <w:rFonts w:ascii="Times New Roman" w:eastAsia="NewtonC" w:hAnsi="Times New Roman" w:cs="Times New Roman"/>
          <w:sz w:val="28"/>
          <w:szCs w:val="28"/>
          <w:lang w:eastAsia="ru-RU"/>
        </w:rPr>
        <w:t xml:space="preserve">отовка к </w:t>
      </w:r>
      <w:proofErr w:type="gramStart"/>
      <w:r w:rsidR="004B49B1" w:rsidRPr="003C5DE1">
        <w:rPr>
          <w:rFonts w:ascii="Times New Roman" w:eastAsia="NewtonC" w:hAnsi="Times New Roman" w:cs="Times New Roman"/>
          <w:sz w:val="28"/>
          <w:szCs w:val="28"/>
          <w:lang w:eastAsia="ru-RU"/>
        </w:rPr>
        <w:t>обучению  грамоте</w:t>
      </w:r>
      <w:proofErr w:type="gramEnd"/>
      <w:r w:rsidR="004E549E"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и  письму;</w:t>
      </w:r>
    </w:p>
    <w:p w:rsidR="00F625EF"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самоконтроля за своей речью;</w:t>
      </w:r>
    </w:p>
    <w:p w:rsidR="00F625EF" w:rsidRPr="003C5DE1" w:rsidRDefault="00F625EF"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психических процессов, которые взаимосвязаны с развитием речевой функции: зрительного и слухоречевого внимания, памяти, воспри</w:t>
      </w:r>
      <w:r w:rsidR="00862465" w:rsidRPr="003C5DE1">
        <w:rPr>
          <w:rFonts w:ascii="Times New Roman" w:eastAsia="NewtonC" w:hAnsi="Times New Roman" w:cs="Times New Roman"/>
          <w:sz w:val="28"/>
          <w:szCs w:val="28"/>
          <w:lang w:eastAsia="ru-RU"/>
        </w:rPr>
        <w:t>ятия; сенсомоторных координаций</w:t>
      </w:r>
      <w:r w:rsidRPr="003C5DE1">
        <w:rPr>
          <w:rFonts w:ascii="Times New Roman" w:eastAsia="NewtonC" w:hAnsi="Times New Roman" w:cs="Times New Roman"/>
          <w:sz w:val="28"/>
          <w:szCs w:val="28"/>
          <w:lang w:eastAsia="ru-RU"/>
        </w:rPr>
        <w:t>, пространственных ориентировок, наглядно-образного мышления, элементов словесно-логического мышления.</w:t>
      </w:r>
    </w:p>
    <w:p w:rsidR="00F625EF" w:rsidRPr="00F62835" w:rsidRDefault="00F625EF" w:rsidP="00F62835">
      <w:pPr>
        <w:widowControl w:val="0"/>
        <w:spacing w:after="0"/>
        <w:ind w:left="20" w:right="20" w:firstLine="56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Таким образом, создаются условия для последующей успешной адаптации воспитанников ДОУ к школьной жизни.</w:t>
      </w:r>
    </w:p>
    <w:p w:rsidR="00F625EF" w:rsidRPr="00F62835" w:rsidRDefault="00F625EF" w:rsidP="00F62835">
      <w:pPr>
        <w:widowControl w:val="0"/>
        <w:spacing w:after="0"/>
        <w:ind w:left="20" w:right="20" w:firstLine="560"/>
        <w:jc w:val="both"/>
        <w:rPr>
          <w:rFonts w:ascii="Times New Roman" w:eastAsia="Arial" w:hAnsi="Times New Roman" w:cs="Times New Roman"/>
          <w:color w:val="000000"/>
          <w:sz w:val="28"/>
          <w:szCs w:val="28"/>
          <w:lang w:eastAsia="ru-RU" w:bidi="ru-RU"/>
        </w:rPr>
      </w:pPr>
      <w:r w:rsidRPr="00F62835">
        <w:rPr>
          <w:rFonts w:ascii="Times New Roman" w:eastAsia="Arial" w:hAnsi="Times New Roman" w:cs="Times New Roman"/>
          <w:color w:val="000000"/>
          <w:sz w:val="28"/>
          <w:szCs w:val="28"/>
          <w:lang w:eastAsia="ru-RU" w:bidi="ru-RU"/>
        </w:rPr>
        <w:t xml:space="preserve">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proofErr w:type="gramStart"/>
      <w:r w:rsidRPr="00F62835">
        <w:rPr>
          <w:rFonts w:ascii="Times New Roman" w:eastAsia="Arial" w:hAnsi="Times New Roman" w:cs="Times New Roman"/>
          <w:color w:val="000000"/>
          <w:sz w:val="28"/>
          <w:szCs w:val="28"/>
          <w:lang w:eastAsia="ru-RU" w:bidi="ru-RU"/>
        </w:rPr>
        <w:t>микросоциальных</w:t>
      </w:r>
      <w:proofErr w:type="spellEnd"/>
      <w:r w:rsidRPr="00F62835">
        <w:rPr>
          <w:rFonts w:ascii="Times New Roman" w:eastAsia="Arial" w:hAnsi="Times New Roman" w:cs="Times New Roman"/>
          <w:color w:val="000000"/>
          <w:sz w:val="28"/>
          <w:szCs w:val="28"/>
          <w:lang w:eastAsia="ru-RU" w:bidi="ru-RU"/>
        </w:rPr>
        <w:t xml:space="preserve"> </w:t>
      </w:r>
      <w:r w:rsidR="005D07E2">
        <w:rPr>
          <w:rFonts w:ascii="Times New Roman" w:eastAsia="Arial" w:hAnsi="Times New Roman" w:cs="Times New Roman"/>
          <w:color w:val="000000"/>
          <w:sz w:val="28"/>
          <w:szCs w:val="28"/>
          <w:lang w:eastAsia="ru-RU" w:bidi="ru-RU"/>
        </w:rPr>
        <w:t xml:space="preserve"> </w:t>
      </w:r>
      <w:r w:rsidRPr="00F62835">
        <w:rPr>
          <w:rFonts w:ascii="Times New Roman" w:eastAsia="Arial" w:hAnsi="Times New Roman" w:cs="Times New Roman"/>
          <w:color w:val="000000"/>
          <w:sz w:val="28"/>
          <w:szCs w:val="28"/>
          <w:lang w:eastAsia="ru-RU" w:bidi="ru-RU"/>
        </w:rPr>
        <w:t>условий</w:t>
      </w:r>
      <w:proofErr w:type="gramEnd"/>
      <w:r w:rsidRPr="00F62835">
        <w:rPr>
          <w:rFonts w:ascii="Times New Roman" w:eastAsia="Arial" w:hAnsi="Times New Roman" w:cs="Times New Roman"/>
          <w:color w:val="000000"/>
          <w:sz w:val="28"/>
          <w:szCs w:val="28"/>
          <w:lang w:eastAsia="ru-RU" w:bidi="ru-RU"/>
        </w:rPr>
        <w:t xml:space="preserve"> жизни воспитанника.</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Логопедическое воздействие осуществляется различными </w:t>
      </w:r>
      <w:r w:rsidRPr="00F62835">
        <w:rPr>
          <w:rFonts w:ascii="Times New Roman" w:eastAsia="Times New Roman" w:hAnsi="Times New Roman" w:cs="Times New Roman"/>
          <w:b/>
          <w:bCs/>
          <w:color w:val="000000"/>
          <w:sz w:val="28"/>
          <w:szCs w:val="28"/>
          <w:lang w:eastAsia="ru-RU"/>
        </w:rPr>
        <w:t>методами</w:t>
      </w:r>
      <w:r w:rsidRPr="00F62835">
        <w:rPr>
          <w:rFonts w:ascii="Times New Roman" w:eastAsia="Times New Roman" w:hAnsi="Times New Roman" w:cs="Times New Roman"/>
          <w:color w:val="000000"/>
          <w:sz w:val="28"/>
          <w:szCs w:val="28"/>
          <w:lang w:eastAsia="ru-RU"/>
        </w:rPr>
        <w:t>, среди которых условно выделяются наглядные, словесные и практические.</w:t>
      </w:r>
    </w:p>
    <w:p w:rsidR="00C922F3" w:rsidRPr="00F62835" w:rsidRDefault="00C922F3" w:rsidP="00F62835">
      <w:pPr>
        <w:spacing w:after="0"/>
        <w:jc w:val="both"/>
        <w:rPr>
          <w:rFonts w:ascii="Times New Roman" w:eastAsia="Times New Roman" w:hAnsi="Times New Roman" w:cs="Times New Roman"/>
          <w:color w:val="000000"/>
          <w:sz w:val="28"/>
          <w:szCs w:val="28"/>
          <w:lang w:eastAsia="ru-RU"/>
        </w:rPr>
      </w:pPr>
      <w:r w:rsidRPr="004B49B1">
        <w:rPr>
          <w:rFonts w:ascii="Times New Roman" w:eastAsia="Times New Roman" w:hAnsi="Times New Roman" w:cs="Times New Roman"/>
          <w:b/>
          <w:i/>
          <w:color w:val="000000"/>
          <w:sz w:val="28"/>
          <w:szCs w:val="28"/>
          <w:lang w:eastAsia="ru-RU"/>
        </w:rPr>
        <w:t>Наглядные</w:t>
      </w:r>
      <w:r w:rsidRPr="00F62835">
        <w:rPr>
          <w:rFonts w:ascii="Times New Roman" w:eastAsia="Times New Roman" w:hAnsi="Times New Roman" w:cs="Times New Roman"/>
          <w:color w:val="000000"/>
          <w:sz w:val="28"/>
          <w:szCs w:val="28"/>
          <w:lang w:eastAsia="ru-RU"/>
        </w:rPr>
        <w:t xml:space="preserve"> методы направлены на обогащение содержательной стороны речи, </w:t>
      </w:r>
      <w:r w:rsidRPr="004B49B1">
        <w:rPr>
          <w:rFonts w:ascii="Times New Roman" w:eastAsia="Times New Roman" w:hAnsi="Times New Roman" w:cs="Times New Roman"/>
          <w:b/>
          <w:i/>
          <w:color w:val="000000"/>
          <w:sz w:val="28"/>
          <w:szCs w:val="28"/>
          <w:lang w:eastAsia="ru-RU"/>
        </w:rPr>
        <w:t>словесные</w:t>
      </w:r>
      <w:r w:rsidRPr="00F62835">
        <w:rPr>
          <w:rFonts w:ascii="Times New Roman" w:eastAsia="Times New Roman" w:hAnsi="Times New Roman" w:cs="Times New Roman"/>
          <w:color w:val="000000"/>
          <w:sz w:val="28"/>
          <w:szCs w:val="28"/>
          <w:lang w:eastAsia="ru-RU"/>
        </w:rPr>
        <w:t xml:space="preserve"> – на обучение пересказу, беседе, рассказу без опоры на наглядные материалы. </w:t>
      </w:r>
      <w:r w:rsidRPr="004B49B1">
        <w:rPr>
          <w:rFonts w:ascii="Times New Roman" w:eastAsia="Times New Roman" w:hAnsi="Times New Roman" w:cs="Times New Roman"/>
          <w:b/>
          <w:i/>
          <w:color w:val="000000"/>
          <w:sz w:val="28"/>
          <w:szCs w:val="28"/>
          <w:lang w:eastAsia="ru-RU"/>
        </w:rPr>
        <w:t>Практические</w:t>
      </w:r>
      <w:r w:rsidRPr="00F62835">
        <w:rPr>
          <w:rFonts w:ascii="Times New Roman" w:eastAsia="Times New Roman" w:hAnsi="Times New Roman" w:cs="Times New Roman"/>
          <w:color w:val="000000"/>
          <w:sz w:val="28"/>
          <w:szCs w:val="28"/>
          <w:lang w:eastAsia="ru-RU"/>
        </w:rPr>
        <w:t xml:space="preserve"> методы</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используются при формировании речевых навыков путем широкого применения специальных упражнений и игр.</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К практическим методам можно отнести метод моделирования и метод проектов.</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Метод моделирования является одним из перспективных направлений совершенствования процесса </w:t>
      </w:r>
      <w:proofErr w:type="spellStart"/>
      <w:r w:rsidRPr="00F62835">
        <w:rPr>
          <w:rFonts w:ascii="Times New Roman" w:eastAsia="Times New Roman" w:hAnsi="Times New Roman" w:cs="Times New Roman"/>
          <w:color w:val="000000"/>
          <w:sz w:val="28"/>
          <w:szCs w:val="28"/>
          <w:lang w:eastAsia="ru-RU"/>
        </w:rPr>
        <w:t>коррекционно</w:t>
      </w:r>
      <w:proofErr w:type="spellEnd"/>
      <w:r w:rsidRPr="00F62835">
        <w:rPr>
          <w:rFonts w:ascii="Times New Roman" w:eastAsia="Times New Roman" w:hAnsi="Times New Roman" w:cs="Times New Roman"/>
          <w:color w:val="000000"/>
          <w:sz w:val="28"/>
          <w:szCs w:val="28"/>
          <w:lang w:eastAsia="ru-RU"/>
        </w:rPr>
        <w:t xml:space="preserve">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позволяет более целенаправленно закреплять навыки в процессе коррекционного обучения.</w:t>
      </w:r>
    </w:p>
    <w:p w:rsidR="00581163"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 xml:space="preserve">Форма </w:t>
      </w:r>
      <w:proofErr w:type="gramStart"/>
      <w:r w:rsidRPr="00F62835">
        <w:rPr>
          <w:rFonts w:ascii="Times New Roman" w:eastAsia="Times New Roman" w:hAnsi="Times New Roman" w:cs="Times New Roman"/>
          <w:b/>
          <w:bCs/>
          <w:color w:val="000000"/>
          <w:sz w:val="28"/>
          <w:szCs w:val="28"/>
          <w:lang w:eastAsia="ru-RU"/>
        </w:rPr>
        <w:t>организации</w:t>
      </w:r>
      <w:r w:rsidR="00581163">
        <w:rPr>
          <w:rFonts w:ascii="Times New Roman" w:eastAsia="Times New Roman" w:hAnsi="Times New Roman" w:cs="Times New Roman"/>
          <w:b/>
          <w:bCs/>
          <w:color w:val="000000"/>
          <w:sz w:val="28"/>
          <w:szCs w:val="28"/>
          <w:lang w:eastAsia="ru-RU"/>
        </w:rPr>
        <w:t xml:space="preserve"> </w:t>
      </w:r>
      <w:r w:rsidRPr="00F62835">
        <w:rPr>
          <w:rFonts w:ascii="Times New Roman" w:eastAsia="Times New Roman" w:hAnsi="Times New Roman" w:cs="Times New Roman"/>
          <w:b/>
          <w:bCs/>
          <w:color w:val="000000"/>
          <w:sz w:val="28"/>
          <w:szCs w:val="28"/>
          <w:lang w:eastAsia="ru-RU"/>
        </w:rPr>
        <w:t> </w:t>
      </w:r>
      <w:r w:rsidRPr="00F62835">
        <w:rPr>
          <w:rFonts w:ascii="Times New Roman" w:eastAsia="Times New Roman" w:hAnsi="Times New Roman" w:cs="Times New Roman"/>
          <w:color w:val="000000"/>
          <w:sz w:val="28"/>
          <w:szCs w:val="28"/>
          <w:lang w:eastAsia="ru-RU"/>
        </w:rPr>
        <w:t>обучения</w:t>
      </w:r>
      <w:proofErr w:type="gramEnd"/>
      <w:r w:rsidRPr="00F62835">
        <w:rPr>
          <w:rFonts w:ascii="Times New Roman" w:eastAsia="Times New Roman" w:hAnsi="Times New Roman" w:cs="Times New Roman"/>
          <w:color w:val="000000"/>
          <w:sz w:val="28"/>
          <w:szCs w:val="28"/>
          <w:lang w:eastAsia="ru-RU"/>
        </w:rPr>
        <w:t xml:space="preserve"> –</w:t>
      </w:r>
      <w:r w:rsidR="00581163">
        <w:rPr>
          <w:rFonts w:ascii="Times New Roman" w:eastAsia="Times New Roman" w:hAnsi="Times New Roman" w:cs="Times New Roman"/>
          <w:color w:val="000000"/>
          <w:sz w:val="28"/>
          <w:szCs w:val="28"/>
          <w:lang w:eastAsia="ru-RU"/>
        </w:rPr>
        <w:t xml:space="preserve"> индивидуальная,  подгрупповая и </w:t>
      </w:r>
      <w:r w:rsidRPr="00F62835">
        <w:rPr>
          <w:rFonts w:ascii="Times New Roman" w:eastAsia="Times New Roman" w:hAnsi="Times New Roman" w:cs="Times New Roman"/>
          <w:color w:val="000000"/>
          <w:sz w:val="28"/>
          <w:szCs w:val="28"/>
          <w:lang w:eastAsia="ru-RU"/>
        </w:rPr>
        <w:t>подвижными</w:t>
      </w:r>
      <w:r w:rsidR="00CD5526" w:rsidRPr="00F62835">
        <w:rPr>
          <w:rFonts w:ascii="Times New Roman" w:eastAsia="Times New Roman" w:hAnsi="Times New Roman" w:cs="Times New Roman"/>
          <w:color w:val="000000"/>
          <w:sz w:val="28"/>
          <w:szCs w:val="28"/>
          <w:lang w:eastAsia="ru-RU"/>
        </w:rPr>
        <w:t xml:space="preserve"> </w:t>
      </w:r>
      <w:proofErr w:type="spellStart"/>
      <w:r w:rsidR="00581163">
        <w:rPr>
          <w:rFonts w:ascii="Times New Roman" w:eastAsia="Times New Roman" w:hAnsi="Times New Roman" w:cs="Times New Roman"/>
          <w:color w:val="000000"/>
          <w:sz w:val="28"/>
          <w:szCs w:val="28"/>
          <w:lang w:eastAsia="ru-RU"/>
        </w:rPr>
        <w:t>микрогруппами</w:t>
      </w:r>
      <w:proofErr w:type="spellEnd"/>
      <w:r w:rsidR="00581163">
        <w:rPr>
          <w:rFonts w:ascii="Times New Roman" w:eastAsia="Times New Roman" w:hAnsi="Times New Roman" w:cs="Times New Roman"/>
          <w:color w:val="000000"/>
          <w:sz w:val="28"/>
          <w:szCs w:val="28"/>
          <w:lang w:eastAsia="ru-RU"/>
        </w:rPr>
        <w:t xml:space="preserve">. </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lastRenderedPageBreak/>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4E549E"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 В соответствии </w:t>
      </w:r>
      <w:proofErr w:type="spellStart"/>
      <w:r w:rsidRPr="00F62835">
        <w:rPr>
          <w:rFonts w:ascii="Times New Roman" w:eastAsia="Times New Roman" w:hAnsi="Times New Roman" w:cs="Times New Roman"/>
          <w:color w:val="000000"/>
          <w:sz w:val="28"/>
          <w:szCs w:val="28"/>
          <w:lang w:eastAsia="ru-RU"/>
        </w:rPr>
        <w:t>СанПинами</w:t>
      </w:r>
      <w:proofErr w:type="spellEnd"/>
      <w:r w:rsidRPr="00F62835">
        <w:rPr>
          <w:rFonts w:ascii="Times New Roman" w:eastAsia="Times New Roman" w:hAnsi="Times New Roman" w:cs="Times New Roman"/>
          <w:color w:val="000000"/>
          <w:sz w:val="28"/>
          <w:szCs w:val="28"/>
          <w:lang w:eastAsia="ru-RU"/>
        </w:rPr>
        <w:t xml:space="preserve">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Логопедическое обследование проводится с 1 по 15 сентября.</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 xml:space="preserve">Логопедические подгрупповые и индивидуальные занятия проводятся с 15 сентября по расписанию, составленному учителем-логопедом. В отличие от специализированного ДОУ задача коррекции речевой деятельности в системе работы </w:t>
      </w:r>
      <w:proofErr w:type="spellStart"/>
      <w:r w:rsidRPr="00F62835">
        <w:rPr>
          <w:rFonts w:ascii="Times New Roman" w:eastAsia="Times New Roman" w:hAnsi="Times New Roman" w:cs="Times New Roman"/>
          <w:color w:val="000000"/>
          <w:sz w:val="28"/>
          <w:szCs w:val="28"/>
          <w:lang w:eastAsia="ru-RU"/>
        </w:rPr>
        <w:t>логопункта</w:t>
      </w:r>
      <w:proofErr w:type="spellEnd"/>
      <w:r w:rsidR="004B49B1">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Для подгрупповых занятий объединяются дети одной возрастной группы, имеющие сходные по характеру и степени выра</w:t>
      </w:r>
      <w:r w:rsidR="004E549E" w:rsidRPr="00F62835">
        <w:rPr>
          <w:rFonts w:ascii="Times New Roman" w:eastAsia="Times New Roman" w:hAnsi="Times New Roman" w:cs="Times New Roman"/>
          <w:color w:val="000000"/>
          <w:sz w:val="28"/>
          <w:szCs w:val="28"/>
          <w:lang w:eastAsia="ru-RU"/>
        </w:rPr>
        <w:t>женности речевые нарушения, по 4-6</w:t>
      </w:r>
      <w:r w:rsidRPr="00F62835">
        <w:rPr>
          <w:rFonts w:ascii="Times New Roman" w:eastAsia="Times New Roman" w:hAnsi="Times New Roman" w:cs="Times New Roman"/>
          <w:color w:val="000000"/>
          <w:sz w:val="28"/>
          <w:szCs w:val="28"/>
          <w:lang w:eastAsia="ru-RU"/>
        </w:rPr>
        <w:t xml:space="preserve"> человек.</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Продолжительность занятий с детьми</w:t>
      </w:r>
      <w:r w:rsidR="004B49B1">
        <w:rPr>
          <w:rFonts w:ascii="Times New Roman" w:eastAsia="Times New Roman" w:hAnsi="Times New Roman" w:cs="Times New Roman"/>
          <w:color w:val="000000"/>
          <w:sz w:val="28"/>
          <w:szCs w:val="28"/>
          <w:lang w:eastAsia="ru-RU"/>
        </w:rPr>
        <w:t xml:space="preserve">: </w:t>
      </w:r>
      <w:r w:rsidR="00C36D46" w:rsidRPr="00F62835">
        <w:rPr>
          <w:rFonts w:ascii="Times New Roman" w:eastAsia="Times New Roman" w:hAnsi="Times New Roman" w:cs="Times New Roman"/>
          <w:color w:val="000000"/>
          <w:sz w:val="28"/>
          <w:szCs w:val="28"/>
          <w:lang w:eastAsia="ru-RU"/>
        </w:rPr>
        <w:t>ФНР</w:t>
      </w:r>
      <w:r w:rsidR="004B49B1">
        <w:rPr>
          <w:rFonts w:ascii="Times New Roman" w:eastAsia="Times New Roman" w:hAnsi="Times New Roman" w:cs="Times New Roman"/>
          <w:color w:val="000000"/>
          <w:sz w:val="28"/>
          <w:szCs w:val="28"/>
          <w:lang w:eastAsia="ru-RU"/>
        </w:rPr>
        <w:t xml:space="preserve"> – 6 мес.,</w:t>
      </w:r>
      <w:r w:rsidR="00C36D46" w:rsidRPr="00F62835">
        <w:rPr>
          <w:rFonts w:ascii="Times New Roman" w:eastAsia="Times New Roman" w:hAnsi="Times New Roman" w:cs="Times New Roman"/>
          <w:color w:val="000000"/>
          <w:sz w:val="28"/>
          <w:szCs w:val="28"/>
          <w:lang w:eastAsia="ru-RU"/>
        </w:rPr>
        <w:t xml:space="preserve"> Ф</w:t>
      </w:r>
      <w:r w:rsidR="004B49B1">
        <w:rPr>
          <w:rFonts w:ascii="Times New Roman" w:eastAsia="Times New Roman" w:hAnsi="Times New Roman" w:cs="Times New Roman"/>
          <w:color w:val="000000"/>
          <w:sz w:val="28"/>
          <w:szCs w:val="28"/>
          <w:lang w:eastAsia="ru-RU"/>
        </w:rPr>
        <w:t>Ф</w:t>
      </w:r>
      <w:r w:rsidR="00C36D46" w:rsidRPr="00F62835">
        <w:rPr>
          <w:rFonts w:ascii="Times New Roman" w:eastAsia="Times New Roman" w:hAnsi="Times New Roman" w:cs="Times New Roman"/>
          <w:color w:val="000000"/>
          <w:sz w:val="28"/>
          <w:szCs w:val="28"/>
          <w:lang w:eastAsia="ru-RU"/>
        </w:rPr>
        <w:t>НР– 1 год;</w:t>
      </w:r>
      <w:r w:rsidR="00CD5526" w:rsidRPr="00F62835">
        <w:rPr>
          <w:rFonts w:ascii="Times New Roman" w:eastAsia="Times New Roman" w:hAnsi="Times New Roman" w:cs="Times New Roman"/>
          <w:color w:val="000000"/>
          <w:sz w:val="28"/>
          <w:szCs w:val="28"/>
          <w:lang w:eastAsia="ru-RU"/>
        </w:rPr>
        <w:t xml:space="preserve"> </w:t>
      </w:r>
      <w:r w:rsidR="00C36D46" w:rsidRPr="00F62835">
        <w:rPr>
          <w:rFonts w:ascii="Times New Roman" w:eastAsia="Times New Roman" w:hAnsi="Times New Roman" w:cs="Times New Roman"/>
          <w:color w:val="000000"/>
          <w:sz w:val="28"/>
          <w:szCs w:val="28"/>
          <w:lang w:eastAsia="ru-RU"/>
        </w:rPr>
        <w:t xml:space="preserve">ОНР </w:t>
      </w:r>
      <w:r w:rsidR="00C36D46" w:rsidRPr="00F62835">
        <w:rPr>
          <w:rFonts w:ascii="Times New Roman" w:eastAsia="Times New Roman" w:hAnsi="Times New Roman" w:cs="Times New Roman"/>
          <w:color w:val="000000"/>
          <w:sz w:val="28"/>
          <w:szCs w:val="28"/>
          <w:lang w:val="en-US" w:eastAsia="ru-RU"/>
        </w:rPr>
        <w:t>III</w:t>
      </w:r>
      <w:r w:rsidR="00CD5526" w:rsidRPr="00F62835">
        <w:rPr>
          <w:rFonts w:ascii="Times New Roman" w:eastAsia="Times New Roman" w:hAnsi="Times New Roman" w:cs="Times New Roman"/>
          <w:color w:val="000000"/>
          <w:sz w:val="28"/>
          <w:szCs w:val="28"/>
          <w:lang w:eastAsia="ru-RU"/>
        </w:rPr>
        <w:t xml:space="preserve"> </w:t>
      </w:r>
      <w:proofErr w:type="spellStart"/>
      <w:r w:rsidRPr="00F62835">
        <w:rPr>
          <w:rFonts w:ascii="Times New Roman" w:eastAsia="Times New Roman" w:hAnsi="Times New Roman" w:cs="Times New Roman"/>
          <w:color w:val="000000"/>
          <w:sz w:val="28"/>
          <w:szCs w:val="28"/>
          <w:lang w:eastAsia="ru-RU"/>
        </w:rPr>
        <w:t>ур</w:t>
      </w:r>
      <w:proofErr w:type="spellEnd"/>
      <w:r w:rsidRPr="00F62835">
        <w:rPr>
          <w:rFonts w:ascii="Times New Roman" w:eastAsia="Times New Roman" w:hAnsi="Times New Roman" w:cs="Times New Roman"/>
          <w:color w:val="000000"/>
          <w:sz w:val="28"/>
          <w:szCs w:val="28"/>
          <w:lang w:eastAsia="ru-RU"/>
        </w:rPr>
        <w:t>. – 1-2 года.</w:t>
      </w:r>
      <w:r w:rsidR="00CD5526" w:rsidRPr="00F62835">
        <w:rPr>
          <w:rFonts w:ascii="Times New Roman" w:eastAsia="Times New Roman" w:hAnsi="Times New Roman" w:cs="Times New Roman"/>
          <w:color w:val="000000"/>
          <w:sz w:val="28"/>
          <w:szCs w:val="28"/>
          <w:lang w:eastAsia="ru-RU"/>
        </w:rPr>
        <w:t xml:space="preserve"> </w:t>
      </w:r>
    </w:p>
    <w:p w:rsidR="004B49B1"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Выпуск детей проводится в течение всего учебного года по мере устранения у них дефектов речи. </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w:t>
      </w:r>
      <w:r w:rsidR="00AB2D35" w:rsidRPr="00F62835">
        <w:rPr>
          <w:rFonts w:ascii="Times New Roman" w:eastAsia="Times New Roman" w:hAnsi="Times New Roman" w:cs="Times New Roman"/>
          <w:color w:val="000000"/>
          <w:sz w:val="28"/>
          <w:szCs w:val="28"/>
          <w:lang w:eastAsia="ru-RU"/>
        </w:rPr>
        <w:t xml:space="preserve"> минут,</w:t>
      </w:r>
      <w:r w:rsidR="00AB2D35" w:rsidRPr="00F62835">
        <w:rPr>
          <w:rFonts w:ascii="Times New Roman" w:eastAsia="Arial" w:hAnsi="Times New Roman" w:cs="Times New Roman"/>
          <w:color w:val="000000"/>
          <w:sz w:val="28"/>
          <w:szCs w:val="28"/>
          <w:lang w:eastAsia="ru-RU" w:bidi="ru-RU"/>
        </w:rPr>
        <w:t xml:space="preserve"> </w:t>
      </w:r>
      <w:r w:rsidR="00AB2D35" w:rsidRPr="00F62835">
        <w:rPr>
          <w:rFonts w:ascii="Times New Roman" w:eastAsia="Times New Roman" w:hAnsi="Times New Roman" w:cs="Times New Roman"/>
          <w:color w:val="000000"/>
          <w:sz w:val="28"/>
          <w:szCs w:val="28"/>
          <w:lang w:eastAsia="ru-RU" w:bidi="ru-RU"/>
        </w:rPr>
        <w:t>в зависимости от структуры речевого дефекта. На этапе автоматизации и дифференциации звуков и в целях организации общения детей проводятся индивидуально-подгрупповые занятия с 2 - 3 детьми с однородными нарушениями</w:t>
      </w:r>
    </w:p>
    <w:p w:rsidR="00C922F3" w:rsidRPr="00F62835" w:rsidRDefault="00CD5526"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 </w:t>
      </w:r>
      <w:r w:rsidR="00C922F3" w:rsidRPr="00F62835">
        <w:rPr>
          <w:rFonts w:ascii="Times New Roman" w:eastAsia="Times New Roman" w:hAnsi="Times New Roman" w:cs="Times New Roman"/>
          <w:color w:val="000000"/>
          <w:sz w:val="28"/>
          <w:szCs w:val="28"/>
          <w:lang w:eastAsia="ru-RU"/>
        </w:rPr>
        <w:t>ФФНР</w:t>
      </w:r>
      <w:r w:rsidRPr="00F62835">
        <w:rPr>
          <w:rFonts w:ascii="Times New Roman" w:eastAsia="Times New Roman" w:hAnsi="Times New Roman" w:cs="Times New Roman"/>
          <w:color w:val="000000"/>
          <w:sz w:val="28"/>
          <w:szCs w:val="28"/>
          <w:lang w:eastAsia="ru-RU"/>
        </w:rPr>
        <w:t xml:space="preserve"> </w:t>
      </w:r>
      <w:r w:rsidR="00C922F3" w:rsidRPr="00F62835">
        <w:rPr>
          <w:rFonts w:ascii="Times New Roman" w:eastAsia="Times New Roman" w:hAnsi="Times New Roman" w:cs="Times New Roman"/>
          <w:color w:val="000000"/>
          <w:sz w:val="28"/>
          <w:szCs w:val="28"/>
          <w:lang w:eastAsia="ru-RU"/>
        </w:rPr>
        <w:t>– 2</w:t>
      </w:r>
      <w:r w:rsidRPr="00F62835">
        <w:rPr>
          <w:rFonts w:ascii="Times New Roman" w:eastAsia="Times New Roman" w:hAnsi="Times New Roman" w:cs="Times New Roman"/>
          <w:color w:val="000000"/>
          <w:sz w:val="28"/>
          <w:szCs w:val="28"/>
          <w:lang w:eastAsia="ru-RU"/>
        </w:rPr>
        <w:t xml:space="preserve"> </w:t>
      </w:r>
      <w:r w:rsidR="00C922F3" w:rsidRPr="00F62835">
        <w:rPr>
          <w:rFonts w:ascii="Times New Roman" w:eastAsia="Times New Roman" w:hAnsi="Times New Roman" w:cs="Times New Roman"/>
          <w:color w:val="000000"/>
          <w:sz w:val="28"/>
          <w:szCs w:val="28"/>
          <w:lang w:eastAsia="ru-RU"/>
        </w:rPr>
        <w:t>раза в неделю;</w:t>
      </w:r>
    </w:p>
    <w:p w:rsidR="00C922F3" w:rsidRPr="00F62835" w:rsidRDefault="00CD5526"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 </w:t>
      </w:r>
      <w:r w:rsidR="00C36D46" w:rsidRPr="00F62835">
        <w:rPr>
          <w:rFonts w:ascii="Times New Roman" w:eastAsia="Times New Roman" w:hAnsi="Times New Roman" w:cs="Times New Roman"/>
          <w:color w:val="000000"/>
          <w:sz w:val="28"/>
          <w:szCs w:val="28"/>
          <w:lang w:eastAsia="ru-RU"/>
        </w:rPr>
        <w:t>ОНР</w:t>
      </w:r>
      <w:r w:rsidRPr="00F62835">
        <w:rPr>
          <w:rFonts w:ascii="Times New Roman" w:eastAsia="Times New Roman" w:hAnsi="Times New Roman" w:cs="Times New Roman"/>
          <w:color w:val="000000"/>
          <w:sz w:val="28"/>
          <w:szCs w:val="28"/>
          <w:lang w:eastAsia="ru-RU"/>
        </w:rPr>
        <w:t xml:space="preserve"> </w:t>
      </w:r>
      <w:r w:rsidR="00C36D46" w:rsidRPr="00F62835">
        <w:rPr>
          <w:rFonts w:ascii="Times New Roman" w:eastAsia="Times New Roman" w:hAnsi="Times New Roman" w:cs="Times New Roman"/>
          <w:color w:val="000000"/>
          <w:sz w:val="28"/>
          <w:szCs w:val="28"/>
          <w:lang w:val="en-US" w:eastAsia="ru-RU"/>
        </w:rPr>
        <w:t>II</w:t>
      </w:r>
      <w:r w:rsidR="00C36D46" w:rsidRPr="00F62835">
        <w:rPr>
          <w:rFonts w:ascii="Times New Roman" w:eastAsia="Times New Roman" w:hAnsi="Times New Roman" w:cs="Times New Roman"/>
          <w:color w:val="000000"/>
          <w:sz w:val="28"/>
          <w:szCs w:val="28"/>
          <w:lang w:eastAsia="ru-RU"/>
        </w:rPr>
        <w:t xml:space="preserve"> – </w:t>
      </w:r>
      <w:r w:rsidR="00C36D46" w:rsidRPr="00F62835">
        <w:rPr>
          <w:rFonts w:ascii="Times New Roman" w:eastAsia="Times New Roman" w:hAnsi="Times New Roman" w:cs="Times New Roman"/>
          <w:color w:val="000000"/>
          <w:sz w:val="28"/>
          <w:szCs w:val="28"/>
          <w:lang w:val="en-US" w:eastAsia="ru-RU"/>
        </w:rPr>
        <w:t>III</w:t>
      </w:r>
      <w:r w:rsidRPr="00F62835">
        <w:rPr>
          <w:rFonts w:ascii="Times New Roman" w:eastAsia="Times New Roman" w:hAnsi="Times New Roman" w:cs="Times New Roman"/>
          <w:color w:val="000000"/>
          <w:sz w:val="28"/>
          <w:szCs w:val="28"/>
          <w:lang w:eastAsia="ru-RU"/>
        </w:rPr>
        <w:t xml:space="preserve"> </w:t>
      </w:r>
      <w:proofErr w:type="spellStart"/>
      <w:r w:rsidR="00C922F3" w:rsidRPr="00F62835">
        <w:rPr>
          <w:rFonts w:ascii="Times New Roman" w:eastAsia="Times New Roman" w:hAnsi="Times New Roman" w:cs="Times New Roman"/>
          <w:color w:val="000000"/>
          <w:sz w:val="28"/>
          <w:szCs w:val="28"/>
          <w:lang w:eastAsia="ru-RU"/>
        </w:rPr>
        <w:t>ур</w:t>
      </w:r>
      <w:proofErr w:type="spellEnd"/>
      <w:r w:rsidR="00C922F3" w:rsidRPr="00F62835">
        <w:rPr>
          <w:rFonts w:ascii="Times New Roman" w:eastAsia="Times New Roman" w:hAnsi="Times New Roman" w:cs="Times New Roman"/>
          <w:color w:val="000000"/>
          <w:sz w:val="28"/>
          <w:szCs w:val="28"/>
          <w:lang w:eastAsia="ru-RU"/>
        </w:rPr>
        <w:t>.</w:t>
      </w:r>
      <w:r w:rsidR="004B49B1">
        <w:rPr>
          <w:rFonts w:ascii="Times New Roman" w:eastAsia="Times New Roman" w:hAnsi="Times New Roman" w:cs="Times New Roman"/>
          <w:color w:val="000000"/>
          <w:sz w:val="28"/>
          <w:szCs w:val="28"/>
          <w:lang w:eastAsia="ru-RU"/>
        </w:rPr>
        <w:t xml:space="preserve"> </w:t>
      </w:r>
      <w:r w:rsidR="00C922F3" w:rsidRPr="00F62835">
        <w:rPr>
          <w:rFonts w:ascii="Times New Roman" w:eastAsia="Times New Roman" w:hAnsi="Times New Roman" w:cs="Times New Roman"/>
          <w:color w:val="000000"/>
          <w:sz w:val="28"/>
          <w:szCs w:val="28"/>
          <w:lang w:eastAsia="ru-RU"/>
        </w:rPr>
        <w:t>р – 2-3 раза в неделю.</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Продолжительность коррекционно-развивающей работы во многом обусловлена индивидуальными особенностями детей.</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lastRenderedPageBreak/>
        <w:t>Основная </w:t>
      </w:r>
      <w:r w:rsidRPr="00F62835">
        <w:rPr>
          <w:rFonts w:ascii="Times New Roman" w:eastAsia="Times New Roman" w:hAnsi="Times New Roman" w:cs="Times New Roman"/>
          <w:b/>
          <w:bCs/>
          <w:color w:val="000000"/>
          <w:sz w:val="28"/>
          <w:szCs w:val="28"/>
          <w:lang w:eastAsia="ru-RU"/>
        </w:rPr>
        <w:t>цель</w:t>
      </w:r>
      <w:r w:rsidRPr="00F62835">
        <w:rPr>
          <w:rFonts w:ascii="Times New Roman" w:eastAsia="Times New Roman" w:hAnsi="Times New Roman" w:cs="Times New Roman"/>
          <w:color w:val="000000"/>
          <w:sz w:val="28"/>
          <w:szCs w:val="28"/>
          <w:lang w:eastAsia="ru-RU"/>
        </w:rPr>
        <w:t> </w:t>
      </w:r>
      <w:r w:rsidRPr="00F62835">
        <w:rPr>
          <w:rFonts w:ascii="Times New Roman" w:eastAsia="Times New Roman" w:hAnsi="Times New Roman" w:cs="Times New Roman"/>
          <w:b/>
          <w:bCs/>
          <w:color w:val="000000"/>
          <w:sz w:val="28"/>
          <w:szCs w:val="28"/>
          <w:lang w:eastAsia="ru-RU"/>
        </w:rPr>
        <w:t>индивидуальных занятий</w:t>
      </w:r>
      <w:r w:rsidRPr="00F62835">
        <w:rPr>
          <w:rFonts w:ascii="Times New Roman" w:eastAsia="Times New Roman" w:hAnsi="Times New Roman" w:cs="Times New Roman"/>
          <w:color w:val="000000"/>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F62835">
        <w:rPr>
          <w:rFonts w:ascii="Times New Roman" w:eastAsia="Times New Roman" w:hAnsi="Times New Roman" w:cs="Times New Roman"/>
          <w:color w:val="000000"/>
          <w:sz w:val="28"/>
          <w:szCs w:val="28"/>
          <w:lang w:eastAsia="ru-RU"/>
        </w:rPr>
        <w:t>дислалии</w:t>
      </w:r>
      <w:proofErr w:type="spellEnd"/>
      <w:r w:rsidRPr="00F62835">
        <w:rPr>
          <w:rFonts w:ascii="Times New Roman" w:eastAsia="Times New Roman" w:hAnsi="Times New Roman" w:cs="Times New Roman"/>
          <w:color w:val="000000"/>
          <w:sz w:val="28"/>
          <w:szCs w:val="28"/>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C922F3" w:rsidRPr="00F62835" w:rsidRDefault="00C922F3"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Индивидуальная работа</w:t>
      </w:r>
      <w:r w:rsidRPr="00F62835">
        <w:rPr>
          <w:rFonts w:ascii="Times New Roman" w:eastAsia="Times New Roman" w:hAnsi="Times New Roman" w:cs="Times New Roman"/>
          <w:color w:val="000000"/>
          <w:sz w:val="28"/>
          <w:szCs w:val="28"/>
          <w:lang w:eastAsia="ru-RU"/>
        </w:rPr>
        <w:t> по коррекции и развитию речи строится по следующим основным направлениям:</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совершенствование мимической моторики.</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совершенствование статической и динамической организации движений (общая, мелкая и артикуляционная моторика).</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артикуляционного и голосового аппарата;</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просодической стороны речи;</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 xml:space="preserve">формирование </w:t>
      </w:r>
      <w:proofErr w:type="spellStart"/>
      <w:r w:rsidRPr="003C5DE1">
        <w:rPr>
          <w:rFonts w:ascii="Times New Roman" w:eastAsia="NewtonC" w:hAnsi="Times New Roman" w:cs="Times New Roman"/>
          <w:sz w:val="28"/>
          <w:szCs w:val="28"/>
          <w:lang w:eastAsia="ru-RU"/>
        </w:rPr>
        <w:t>звукопроизносительных</w:t>
      </w:r>
      <w:proofErr w:type="spellEnd"/>
      <w:r w:rsidRPr="003C5DE1">
        <w:rPr>
          <w:rFonts w:ascii="Times New Roman" w:eastAsia="NewtonC" w:hAnsi="Times New Roman" w:cs="Times New Roman"/>
          <w:sz w:val="28"/>
          <w:szCs w:val="28"/>
          <w:lang w:eastAsia="ru-RU"/>
        </w:rPr>
        <w:t xml:space="preserve"> навыков, фонематических процессов;</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уточнение, обогащение и активизация лексического запаса в процессе нормализации звуковой стороны речи;</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формирование грамматической и синтаксической сторон речи;</w:t>
      </w:r>
    </w:p>
    <w:p w:rsidR="00C922F3" w:rsidRPr="003C5DE1" w:rsidRDefault="00C922F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диалогической и монологической речи.</w:t>
      </w:r>
    </w:p>
    <w:p w:rsidR="00C922F3" w:rsidRPr="00F62835" w:rsidRDefault="00C922F3" w:rsidP="00F62835">
      <w:pPr>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C36D46" w:rsidRDefault="00C36D46" w:rsidP="00F62835">
      <w:pPr>
        <w:spacing w:after="0"/>
        <w:jc w:val="both"/>
        <w:rPr>
          <w:rFonts w:ascii="Times New Roman" w:eastAsia="Times New Roman" w:hAnsi="Times New Roman" w:cs="Times New Roman"/>
          <w:color w:val="000000"/>
          <w:sz w:val="28"/>
          <w:szCs w:val="28"/>
          <w:lang w:eastAsia="ru-RU"/>
        </w:rPr>
      </w:pPr>
    </w:p>
    <w:p w:rsidR="002A1211" w:rsidRDefault="002A1211" w:rsidP="00F62835">
      <w:pPr>
        <w:spacing w:after="0"/>
        <w:jc w:val="both"/>
        <w:rPr>
          <w:rFonts w:ascii="Times New Roman" w:eastAsia="Times New Roman" w:hAnsi="Times New Roman" w:cs="Times New Roman"/>
          <w:color w:val="000000"/>
          <w:sz w:val="28"/>
          <w:szCs w:val="28"/>
          <w:lang w:eastAsia="ru-RU"/>
        </w:rPr>
      </w:pPr>
    </w:p>
    <w:p w:rsidR="002A1211" w:rsidRPr="00F62835" w:rsidRDefault="002A1211" w:rsidP="00F62835">
      <w:pPr>
        <w:spacing w:after="0"/>
        <w:jc w:val="both"/>
        <w:rPr>
          <w:rFonts w:ascii="Times New Roman" w:eastAsia="Times New Roman" w:hAnsi="Times New Roman" w:cs="Times New Roman"/>
          <w:color w:val="000000"/>
          <w:sz w:val="28"/>
          <w:szCs w:val="28"/>
          <w:lang w:eastAsia="ru-RU"/>
        </w:rPr>
      </w:pPr>
    </w:p>
    <w:p w:rsidR="00FE3BB6" w:rsidRPr="00F62835" w:rsidRDefault="00FE3BB6" w:rsidP="00F62835">
      <w:pPr>
        <w:widowControl w:val="0"/>
        <w:tabs>
          <w:tab w:val="left" w:pos="1079"/>
        </w:tabs>
        <w:spacing w:after="0"/>
        <w:jc w:val="both"/>
        <w:rPr>
          <w:rFonts w:ascii="Times New Roman" w:eastAsia="Times New Roman" w:hAnsi="Times New Roman" w:cs="Times New Roman"/>
          <w:sz w:val="28"/>
          <w:szCs w:val="28"/>
          <w:shd w:val="clear" w:color="auto" w:fill="FFFFFF"/>
          <w:lang w:eastAsia="x-none"/>
        </w:rPr>
      </w:pPr>
    </w:p>
    <w:p w:rsidR="00C36D46" w:rsidRPr="00F62835" w:rsidRDefault="00C36D46"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Роль индивидуальных занятий особенно велика в работе с детьми, индивидуальные</w:t>
      </w:r>
      <w:r w:rsidR="007B510F"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 xml:space="preserve">(поведенческие, характерологические) особенности которых мешают им установить продуктивные контакты со взрослым, а тем более со </w:t>
      </w:r>
      <w:r w:rsidRPr="00F62835">
        <w:rPr>
          <w:rFonts w:ascii="Times New Roman" w:eastAsia="Times New Roman" w:hAnsi="Times New Roman" w:cs="Times New Roman"/>
          <w:color w:val="000000"/>
          <w:sz w:val="28"/>
          <w:szCs w:val="28"/>
          <w:lang w:eastAsia="ru-RU"/>
        </w:rPr>
        <w:lastRenderedPageBreak/>
        <w:t xml:space="preserve">сверстниками. Тем не менее постепенный отход от индивидуальных занятий к занятиям в </w:t>
      </w:r>
      <w:proofErr w:type="spellStart"/>
      <w:r w:rsidRPr="00F62835">
        <w:rPr>
          <w:rFonts w:ascii="Times New Roman" w:eastAsia="Times New Roman" w:hAnsi="Times New Roman" w:cs="Times New Roman"/>
          <w:color w:val="000000"/>
          <w:sz w:val="28"/>
          <w:szCs w:val="28"/>
          <w:lang w:eastAsia="ru-RU"/>
        </w:rPr>
        <w:t>микрогруппах</w:t>
      </w:r>
      <w:proofErr w:type="spellEnd"/>
      <w:r w:rsidRPr="00F62835">
        <w:rPr>
          <w:rFonts w:ascii="Times New Roman" w:eastAsia="Times New Roman" w:hAnsi="Times New Roman" w:cs="Times New Roman"/>
          <w:color w:val="000000"/>
          <w:sz w:val="28"/>
          <w:szCs w:val="28"/>
          <w:lang w:eastAsia="ru-RU"/>
        </w:rPr>
        <w:t xml:space="preserve"> в течение учебного года позволяет оптимизировать временные затраты и перейти к формированию некоторых навыков совместной продуктивной</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и речевой деятельности детей.</w:t>
      </w:r>
    </w:p>
    <w:p w:rsidR="00C36D46" w:rsidRPr="00F62835" w:rsidRDefault="00C36D46" w:rsidP="00F62835">
      <w:pPr>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 xml:space="preserve">Занятия в подвижных </w:t>
      </w:r>
      <w:proofErr w:type="spellStart"/>
      <w:r w:rsidRPr="00F62835">
        <w:rPr>
          <w:rFonts w:ascii="Times New Roman" w:eastAsia="Times New Roman" w:hAnsi="Times New Roman" w:cs="Times New Roman"/>
          <w:b/>
          <w:bCs/>
          <w:color w:val="000000"/>
          <w:sz w:val="28"/>
          <w:szCs w:val="28"/>
          <w:lang w:eastAsia="ru-RU"/>
        </w:rPr>
        <w:t>микрогруппах</w:t>
      </w:r>
      <w:proofErr w:type="spellEnd"/>
      <w:r w:rsidRPr="00F62835">
        <w:rPr>
          <w:rFonts w:ascii="Times New Roman" w:eastAsia="Times New Roman" w:hAnsi="Times New Roman" w:cs="Times New Roman"/>
          <w:color w:val="000000"/>
          <w:sz w:val="28"/>
          <w:szCs w:val="28"/>
          <w:lang w:eastAsia="ru-RU"/>
        </w:rPr>
        <w:t>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 xml:space="preserve">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w:t>
      </w:r>
      <w:proofErr w:type="spellStart"/>
      <w:r w:rsidRPr="00F62835">
        <w:rPr>
          <w:rFonts w:ascii="Times New Roman" w:eastAsia="Times New Roman" w:hAnsi="Times New Roman" w:cs="Times New Roman"/>
          <w:color w:val="000000"/>
          <w:sz w:val="28"/>
          <w:szCs w:val="28"/>
          <w:lang w:eastAsia="ru-RU"/>
        </w:rPr>
        <w:t>микрогруппах</w:t>
      </w:r>
      <w:proofErr w:type="spellEnd"/>
      <w:r w:rsidRPr="00F62835">
        <w:rPr>
          <w:rFonts w:ascii="Times New Roman" w:eastAsia="Times New Roman" w:hAnsi="Times New Roman" w:cs="Times New Roman"/>
          <w:color w:val="000000"/>
          <w:sz w:val="28"/>
          <w:szCs w:val="28"/>
          <w:lang w:eastAsia="ru-RU"/>
        </w:rPr>
        <w:t xml:space="preserve"> происходит закрепление </w:t>
      </w:r>
      <w:proofErr w:type="spellStart"/>
      <w:r w:rsidRPr="00F62835">
        <w:rPr>
          <w:rFonts w:ascii="Times New Roman" w:eastAsia="Times New Roman" w:hAnsi="Times New Roman" w:cs="Times New Roman"/>
          <w:color w:val="000000"/>
          <w:sz w:val="28"/>
          <w:szCs w:val="28"/>
          <w:lang w:eastAsia="ru-RU"/>
        </w:rPr>
        <w:t>лексико</w:t>
      </w:r>
      <w:proofErr w:type="spellEnd"/>
      <w:r w:rsidRPr="00F62835">
        <w:rPr>
          <w:rFonts w:ascii="Times New Roman" w:eastAsia="Times New Roman" w:hAnsi="Times New Roman" w:cs="Times New Roman"/>
          <w:color w:val="000000"/>
          <w:sz w:val="28"/>
          <w:szCs w:val="28"/>
          <w:lang w:eastAsia="ru-RU"/>
        </w:rPr>
        <w:t xml:space="preserve"> – грамматических категорий, работа по развитию фонематического слуха и формированию фонематического восприятия.</w:t>
      </w:r>
    </w:p>
    <w:p w:rsidR="00C36D46" w:rsidRPr="00F62835" w:rsidRDefault="00C36D46"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Основная </w:t>
      </w:r>
      <w:r w:rsidRPr="00F62835">
        <w:rPr>
          <w:rFonts w:ascii="Times New Roman" w:eastAsia="Times New Roman" w:hAnsi="Times New Roman" w:cs="Times New Roman"/>
          <w:b/>
          <w:bCs/>
          <w:color w:val="000000"/>
          <w:sz w:val="28"/>
          <w:szCs w:val="28"/>
          <w:lang w:eastAsia="ru-RU"/>
        </w:rPr>
        <w:t>цель подгрупповых занятий</w:t>
      </w:r>
      <w:r w:rsidRPr="00F62835">
        <w:rPr>
          <w:rFonts w:ascii="Times New Roman" w:eastAsia="Times New Roman" w:hAnsi="Times New Roman" w:cs="Times New Roman"/>
          <w:color w:val="000000"/>
          <w:sz w:val="28"/>
          <w:szCs w:val="28"/>
          <w:lang w:eastAsia="ru-RU"/>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C36D46" w:rsidRDefault="00C36D46" w:rsidP="00F62835">
      <w:pPr>
        <w:spacing w:after="0"/>
        <w:ind w:firstLine="708"/>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Содержание подгрупповой работы </w:t>
      </w:r>
      <w:r w:rsidR="007B510F" w:rsidRPr="00F62835">
        <w:rPr>
          <w:rFonts w:ascii="Times New Roman" w:eastAsia="Times New Roman" w:hAnsi="Times New Roman" w:cs="Times New Roman"/>
          <w:color w:val="000000"/>
          <w:sz w:val="28"/>
          <w:szCs w:val="28"/>
          <w:lang w:eastAsia="ru-RU"/>
        </w:rPr>
        <w:t>(</w:t>
      </w:r>
      <w:r w:rsidR="007B510F" w:rsidRPr="00761A5E">
        <w:rPr>
          <w:rFonts w:ascii="Times New Roman" w:eastAsia="Times New Roman" w:hAnsi="Times New Roman" w:cs="Times New Roman"/>
          <w:color w:val="FF0000"/>
          <w:sz w:val="28"/>
          <w:szCs w:val="28"/>
          <w:lang w:eastAsia="ru-RU"/>
        </w:rPr>
        <w:t xml:space="preserve">см. </w:t>
      </w:r>
      <w:r w:rsidRPr="00761A5E">
        <w:rPr>
          <w:rFonts w:ascii="Times New Roman" w:eastAsia="Times New Roman" w:hAnsi="Times New Roman" w:cs="Times New Roman"/>
          <w:color w:val="FF0000"/>
          <w:sz w:val="28"/>
          <w:szCs w:val="28"/>
          <w:lang w:eastAsia="ru-RU"/>
        </w:rPr>
        <w:t xml:space="preserve">табл.) </w:t>
      </w:r>
      <w:r w:rsidRPr="00F62835">
        <w:rPr>
          <w:rFonts w:ascii="Times New Roman" w:eastAsia="Times New Roman" w:hAnsi="Times New Roman" w:cs="Times New Roman"/>
          <w:color w:val="000000"/>
          <w:sz w:val="28"/>
          <w:szCs w:val="28"/>
          <w:lang w:eastAsia="ru-RU"/>
        </w:rPr>
        <w:t>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863CA8" w:rsidRPr="00F62835" w:rsidRDefault="00863CA8" w:rsidP="00F62835">
      <w:pPr>
        <w:spacing w:after="0"/>
        <w:ind w:firstLine="708"/>
        <w:jc w:val="both"/>
        <w:rPr>
          <w:rFonts w:ascii="Times New Roman" w:eastAsia="Times New Roman" w:hAnsi="Times New Roman" w:cs="Times New Roman"/>
          <w:color w:val="000000"/>
          <w:sz w:val="28"/>
          <w:szCs w:val="28"/>
          <w:lang w:eastAsia="ru-RU"/>
        </w:rPr>
      </w:pPr>
    </w:p>
    <w:p w:rsidR="00C36D46" w:rsidRPr="00F62835" w:rsidRDefault="00C36D46" w:rsidP="00863CA8">
      <w:pPr>
        <w:spacing w:after="0"/>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 </w:t>
      </w:r>
    </w:p>
    <w:p w:rsidR="00FE3BB6" w:rsidRPr="00F62835" w:rsidRDefault="00FE3BB6" w:rsidP="00F62835">
      <w:pPr>
        <w:widowControl w:val="0"/>
        <w:tabs>
          <w:tab w:val="left" w:pos="1079"/>
        </w:tabs>
        <w:spacing w:after="0"/>
        <w:jc w:val="both"/>
        <w:rPr>
          <w:rFonts w:ascii="Times New Roman" w:eastAsia="Times New Roman" w:hAnsi="Times New Roman" w:cs="Times New Roman"/>
          <w:sz w:val="28"/>
          <w:szCs w:val="28"/>
          <w:shd w:val="clear" w:color="auto" w:fill="FFFFFF"/>
          <w:lang w:eastAsia="x-none"/>
        </w:rPr>
      </w:pPr>
    </w:p>
    <w:p w:rsidR="00D22A14" w:rsidRPr="00581163" w:rsidRDefault="00D22A14" w:rsidP="008B24D3">
      <w:pPr>
        <w:pStyle w:val="2"/>
        <w:rPr>
          <w:rFonts w:eastAsia="Times New Roman" w:cs="Times New Roman"/>
          <w:szCs w:val="28"/>
          <w:lang w:eastAsia="ru-RU"/>
        </w:rPr>
      </w:pPr>
      <w:bookmarkStart w:id="11" w:name="_Toc515193616"/>
      <w:r w:rsidRPr="00F62835">
        <w:rPr>
          <w:rFonts w:eastAsia="Times New Roman" w:cs="Times New Roman"/>
          <w:szCs w:val="28"/>
          <w:lang w:eastAsia="ru-RU"/>
        </w:rPr>
        <w:t>Перспективное планирование работы с детьми</w:t>
      </w:r>
      <w:r w:rsidR="00C42A9E" w:rsidRPr="00F62835">
        <w:rPr>
          <w:rFonts w:eastAsia="Times New Roman" w:cs="Times New Roman"/>
          <w:szCs w:val="28"/>
          <w:lang w:eastAsia="ru-RU"/>
        </w:rPr>
        <w:t xml:space="preserve"> с </w:t>
      </w:r>
      <w:r w:rsidRPr="00581163">
        <w:rPr>
          <w:rFonts w:eastAsia="Times New Roman" w:cs="Times New Roman"/>
          <w:szCs w:val="28"/>
          <w:lang w:eastAsia="ru-RU"/>
        </w:rPr>
        <w:t>фонетико-фонематическим недоразвитием речи</w:t>
      </w:r>
      <w:r w:rsidR="00C42A9E" w:rsidRPr="00581163">
        <w:rPr>
          <w:rFonts w:eastAsia="Times New Roman" w:cs="Times New Roman"/>
          <w:szCs w:val="28"/>
          <w:lang w:eastAsia="ru-RU"/>
        </w:rPr>
        <w:t>.</w:t>
      </w:r>
      <w:bookmarkEnd w:id="11"/>
    </w:p>
    <w:tbl>
      <w:tblPr>
        <w:tblStyle w:val="a4"/>
        <w:tblW w:w="0" w:type="auto"/>
        <w:tblLook w:val="04A0" w:firstRow="1" w:lastRow="0" w:firstColumn="1" w:lastColumn="0" w:noHBand="0" w:noVBand="1"/>
      </w:tblPr>
      <w:tblGrid>
        <w:gridCol w:w="2409"/>
        <w:gridCol w:w="4313"/>
        <w:gridCol w:w="2487"/>
      </w:tblGrid>
      <w:tr w:rsidR="00D22A14" w:rsidRPr="00F62835" w:rsidTr="00581163">
        <w:tc>
          <w:tcPr>
            <w:tcW w:w="2409" w:type="dxa"/>
          </w:tcPr>
          <w:p w:rsidR="00D22A14" w:rsidRPr="00581163" w:rsidRDefault="00880C4F" w:rsidP="00F62835">
            <w:pPr>
              <w:pStyle w:val="ae"/>
              <w:spacing w:line="276" w:lineRule="auto"/>
              <w:jc w:val="center"/>
              <w:rPr>
                <w:rFonts w:ascii="Times New Roman" w:hAnsi="Times New Roman" w:cs="Times New Roman"/>
                <w:b/>
                <w:sz w:val="24"/>
                <w:szCs w:val="24"/>
                <w:shd w:val="clear" w:color="auto" w:fill="FFFFFF"/>
              </w:rPr>
            </w:pPr>
            <w:r w:rsidRPr="00581163">
              <w:rPr>
                <w:rFonts w:ascii="Times New Roman" w:hAnsi="Times New Roman" w:cs="Times New Roman"/>
                <w:b/>
                <w:sz w:val="24"/>
                <w:szCs w:val="24"/>
                <w:lang w:eastAsia="ru-RU"/>
              </w:rPr>
              <w:t>Постановка произношения звуков</w:t>
            </w:r>
          </w:p>
        </w:tc>
        <w:tc>
          <w:tcPr>
            <w:tcW w:w="4313" w:type="dxa"/>
          </w:tcPr>
          <w:p w:rsidR="00D22A14" w:rsidRPr="00581163" w:rsidRDefault="00880C4F" w:rsidP="00F62835">
            <w:pPr>
              <w:pStyle w:val="ae"/>
              <w:spacing w:line="276" w:lineRule="auto"/>
              <w:jc w:val="center"/>
              <w:rPr>
                <w:rFonts w:ascii="Times New Roman" w:hAnsi="Times New Roman" w:cs="Times New Roman"/>
                <w:b/>
                <w:sz w:val="24"/>
                <w:szCs w:val="24"/>
                <w:shd w:val="clear" w:color="auto" w:fill="FFFFFF"/>
              </w:rPr>
            </w:pPr>
            <w:r w:rsidRPr="00581163">
              <w:rPr>
                <w:rFonts w:ascii="Times New Roman" w:hAnsi="Times New Roman" w:cs="Times New Roman"/>
                <w:b/>
                <w:sz w:val="24"/>
                <w:szCs w:val="24"/>
                <w:lang w:eastAsia="ru-RU"/>
              </w:rPr>
              <w:t>Введение поставленных звуков в речь</w:t>
            </w:r>
          </w:p>
        </w:tc>
        <w:tc>
          <w:tcPr>
            <w:tcW w:w="2487" w:type="dxa"/>
          </w:tcPr>
          <w:p w:rsidR="00D22A14" w:rsidRPr="00581163" w:rsidRDefault="00880C4F" w:rsidP="00F62835">
            <w:pPr>
              <w:pStyle w:val="ae"/>
              <w:spacing w:line="276" w:lineRule="auto"/>
              <w:jc w:val="center"/>
              <w:rPr>
                <w:rFonts w:ascii="Times New Roman" w:hAnsi="Times New Roman" w:cs="Times New Roman"/>
                <w:b/>
                <w:sz w:val="24"/>
                <w:szCs w:val="24"/>
                <w:shd w:val="clear" w:color="auto" w:fill="FFFFFF"/>
              </w:rPr>
            </w:pPr>
            <w:r w:rsidRPr="00581163">
              <w:rPr>
                <w:rFonts w:ascii="Times New Roman" w:hAnsi="Times New Roman" w:cs="Times New Roman"/>
                <w:b/>
                <w:sz w:val="24"/>
                <w:szCs w:val="24"/>
                <w:lang w:eastAsia="ru-RU"/>
              </w:rPr>
              <w:t>Речевой материал</w:t>
            </w:r>
          </w:p>
        </w:tc>
      </w:tr>
      <w:tr w:rsidR="00D22A14" w:rsidRPr="00F62835" w:rsidTr="00581163">
        <w:tc>
          <w:tcPr>
            <w:tcW w:w="2409" w:type="dxa"/>
          </w:tcPr>
          <w:p w:rsidR="00D22A14" w:rsidRPr="00581163" w:rsidRDefault="00880C4F"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Диагностика речевых и неречевых функций ребенка</w:t>
            </w:r>
          </w:p>
        </w:tc>
        <w:tc>
          <w:tcPr>
            <w:tcW w:w="4313" w:type="dxa"/>
          </w:tcPr>
          <w:p w:rsidR="00880C4F" w:rsidRPr="00581163" w:rsidRDefault="00C42A9E" w:rsidP="00CF689F">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1</w:t>
            </w:r>
            <w:r w:rsidR="00880C4F" w:rsidRPr="00581163">
              <w:rPr>
                <w:rFonts w:ascii="Times New Roman" w:hAnsi="Times New Roman" w:cs="Times New Roman"/>
                <w:sz w:val="24"/>
                <w:szCs w:val="24"/>
                <w:lang w:eastAsia="ru-RU"/>
              </w:rPr>
              <w:t xml:space="preserve"> этап</w:t>
            </w:r>
          </w:p>
          <w:p w:rsidR="00D22A14" w:rsidRPr="00581163" w:rsidRDefault="00CF689F" w:rsidP="00CF689F">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Изучение психических функций.</w:t>
            </w:r>
            <w:r w:rsidR="009971D2" w:rsidRPr="00581163">
              <w:rPr>
                <w:rFonts w:ascii="Times New Roman" w:hAnsi="Times New Roman" w:cs="Times New Roman"/>
                <w:sz w:val="24"/>
                <w:szCs w:val="24"/>
                <w:lang w:eastAsia="ru-RU"/>
              </w:rPr>
              <w:t xml:space="preserve"> </w:t>
            </w:r>
            <w:r w:rsidRPr="00581163">
              <w:rPr>
                <w:rFonts w:ascii="Times New Roman" w:hAnsi="Times New Roman" w:cs="Times New Roman"/>
                <w:sz w:val="24"/>
                <w:szCs w:val="24"/>
                <w:lang w:eastAsia="ru-RU"/>
              </w:rPr>
              <w:t xml:space="preserve">Сбор анамнестических сведений. </w:t>
            </w:r>
            <w:r w:rsidR="00880C4F" w:rsidRPr="00581163">
              <w:rPr>
                <w:rFonts w:ascii="Times New Roman" w:hAnsi="Times New Roman" w:cs="Times New Roman"/>
                <w:sz w:val="24"/>
                <w:szCs w:val="24"/>
                <w:lang w:eastAsia="ru-RU"/>
              </w:rPr>
              <w:t>Логопедическое заключение.</w:t>
            </w:r>
          </w:p>
        </w:tc>
        <w:tc>
          <w:tcPr>
            <w:tcW w:w="2487" w:type="dxa"/>
          </w:tcPr>
          <w:p w:rsidR="00D22A14" w:rsidRPr="00581163" w:rsidRDefault="00880C4F" w:rsidP="00CF689F">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 xml:space="preserve">Диагностика по </w:t>
            </w:r>
            <w:proofErr w:type="spellStart"/>
            <w:r w:rsidRPr="00581163">
              <w:rPr>
                <w:rFonts w:ascii="Times New Roman" w:hAnsi="Times New Roman" w:cs="Times New Roman"/>
                <w:sz w:val="24"/>
                <w:szCs w:val="24"/>
                <w:lang w:eastAsia="ru-RU"/>
              </w:rPr>
              <w:t>Фотековой</w:t>
            </w:r>
            <w:proofErr w:type="spellEnd"/>
            <w:r w:rsidR="007B510F" w:rsidRPr="00581163">
              <w:rPr>
                <w:rFonts w:ascii="Times New Roman" w:hAnsi="Times New Roman" w:cs="Times New Roman"/>
                <w:sz w:val="24"/>
                <w:szCs w:val="24"/>
                <w:lang w:eastAsia="ru-RU"/>
              </w:rPr>
              <w:t>.</w:t>
            </w:r>
          </w:p>
        </w:tc>
      </w:tr>
      <w:tr w:rsidR="00D22A14" w:rsidRPr="00F62835" w:rsidTr="00581163">
        <w:tc>
          <w:tcPr>
            <w:tcW w:w="2409" w:type="dxa"/>
          </w:tcPr>
          <w:p w:rsidR="00D22A14" w:rsidRPr="00581163" w:rsidRDefault="00880C4F"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lastRenderedPageBreak/>
              <w:t>Формирование артикуляторной базы</w:t>
            </w:r>
          </w:p>
        </w:tc>
        <w:tc>
          <w:tcPr>
            <w:tcW w:w="4313" w:type="dxa"/>
          </w:tcPr>
          <w:p w:rsidR="008B3F06" w:rsidRPr="00581163" w:rsidRDefault="00C42A9E" w:rsidP="00CF689F">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2</w:t>
            </w:r>
            <w:r w:rsidR="008B3F06" w:rsidRPr="00581163">
              <w:rPr>
                <w:rFonts w:ascii="Times New Roman" w:hAnsi="Times New Roman" w:cs="Times New Roman"/>
                <w:sz w:val="24"/>
                <w:szCs w:val="24"/>
                <w:lang w:eastAsia="ru-RU"/>
              </w:rPr>
              <w:t xml:space="preserve"> этап</w:t>
            </w:r>
          </w:p>
          <w:p w:rsidR="00D22A14" w:rsidRPr="00581163" w:rsidRDefault="008B3F06" w:rsidP="00CF689F">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w:t>
            </w:r>
            <w:r w:rsidR="00CD5526" w:rsidRPr="00581163">
              <w:rPr>
                <w:rFonts w:ascii="Times New Roman" w:hAnsi="Times New Roman" w:cs="Times New Roman"/>
                <w:sz w:val="24"/>
                <w:szCs w:val="24"/>
                <w:lang w:eastAsia="ru-RU"/>
              </w:rPr>
              <w:t xml:space="preserve"> </w:t>
            </w:r>
            <w:r w:rsidRPr="00581163">
              <w:rPr>
                <w:rFonts w:ascii="Times New Roman" w:hAnsi="Times New Roman" w:cs="Times New Roman"/>
                <w:sz w:val="24"/>
                <w:szCs w:val="24"/>
                <w:lang w:eastAsia="ru-RU"/>
              </w:rPr>
              <w:t>готовности к обучению.</w:t>
            </w:r>
          </w:p>
        </w:tc>
        <w:tc>
          <w:tcPr>
            <w:tcW w:w="2487" w:type="dxa"/>
          </w:tcPr>
          <w:p w:rsidR="00D22A14" w:rsidRPr="00581163" w:rsidRDefault="008B3F06" w:rsidP="00CF689F">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Артикуляционные упражнения. Упражнения и задания для развития психических процессов</w:t>
            </w:r>
          </w:p>
        </w:tc>
      </w:tr>
      <w:tr w:rsidR="00D22A14" w:rsidRPr="00F62835" w:rsidTr="00581163">
        <w:tc>
          <w:tcPr>
            <w:tcW w:w="2409" w:type="dxa"/>
          </w:tcPr>
          <w:p w:rsidR="00D22A14" w:rsidRPr="00581163" w:rsidRDefault="008B3F06"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Постановка звуков</w:t>
            </w:r>
          </w:p>
        </w:tc>
        <w:tc>
          <w:tcPr>
            <w:tcW w:w="4313" w:type="dxa"/>
          </w:tcPr>
          <w:p w:rsidR="008B3F06" w:rsidRPr="00581163" w:rsidRDefault="00C42A9E" w:rsidP="00CF689F">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3</w:t>
            </w:r>
            <w:r w:rsidR="008B3F06" w:rsidRPr="00581163">
              <w:rPr>
                <w:rFonts w:ascii="Times New Roman" w:hAnsi="Times New Roman" w:cs="Times New Roman"/>
                <w:sz w:val="24"/>
                <w:szCs w:val="24"/>
                <w:lang w:eastAsia="ru-RU"/>
              </w:rPr>
              <w:t xml:space="preserve"> этап</w:t>
            </w:r>
          </w:p>
          <w:p w:rsidR="00D22A14" w:rsidRPr="00581163" w:rsidRDefault="008B3F06" w:rsidP="00CF689F">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Закрепление имеющегося уровня звукового анализа и синтеза.</w:t>
            </w:r>
          </w:p>
        </w:tc>
        <w:tc>
          <w:tcPr>
            <w:tcW w:w="2487" w:type="dxa"/>
          </w:tcPr>
          <w:p w:rsidR="00D22A14" w:rsidRPr="00581163" w:rsidRDefault="008B3F06" w:rsidP="00CF689F">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Составляется из правильно произносимых звуков</w:t>
            </w:r>
            <w:r w:rsidR="007B510F" w:rsidRPr="00581163">
              <w:rPr>
                <w:rFonts w:ascii="Times New Roman" w:hAnsi="Times New Roman" w:cs="Times New Roman"/>
                <w:sz w:val="24"/>
                <w:szCs w:val="24"/>
                <w:lang w:eastAsia="ru-RU"/>
              </w:rPr>
              <w:t>.</w:t>
            </w:r>
          </w:p>
        </w:tc>
      </w:tr>
      <w:tr w:rsidR="00D22A14" w:rsidRPr="00F62835" w:rsidTr="00581163">
        <w:tc>
          <w:tcPr>
            <w:tcW w:w="2409" w:type="dxa"/>
          </w:tcPr>
          <w:p w:rsidR="00D22A14" w:rsidRPr="00581163" w:rsidRDefault="008B3F06"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Продолжение постановки звука, отработка звука</w:t>
            </w:r>
          </w:p>
        </w:tc>
        <w:tc>
          <w:tcPr>
            <w:tcW w:w="4313" w:type="dxa"/>
          </w:tcPr>
          <w:p w:rsidR="008B3F06" w:rsidRPr="00581163" w:rsidRDefault="00C42A9E" w:rsidP="00CF689F">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4</w:t>
            </w:r>
            <w:r w:rsidR="008B3F06" w:rsidRPr="00581163">
              <w:rPr>
                <w:rFonts w:ascii="Times New Roman" w:hAnsi="Times New Roman" w:cs="Times New Roman"/>
                <w:sz w:val="24"/>
                <w:szCs w:val="24"/>
                <w:lang w:eastAsia="ru-RU"/>
              </w:rPr>
              <w:t xml:space="preserve"> этап</w:t>
            </w:r>
          </w:p>
          <w:p w:rsidR="008B3F06" w:rsidRPr="00581163" w:rsidRDefault="008B3F06" w:rsidP="00CF689F">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Введение в речь первого поставленного звука;</w:t>
            </w:r>
          </w:p>
          <w:p w:rsidR="008B3F06" w:rsidRPr="00581163" w:rsidRDefault="008B3F06" w:rsidP="00CF689F">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а) закрепление звука в устной речи: в слогах, в словах, фразах, в тексте;</w:t>
            </w:r>
          </w:p>
          <w:p w:rsidR="00D22A14" w:rsidRPr="00581163" w:rsidRDefault="008B3F06" w:rsidP="00CF689F">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б) устный и письменный анализ и синтез слов.</w:t>
            </w:r>
          </w:p>
        </w:tc>
        <w:tc>
          <w:tcPr>
            <w:tcW w:w="2487" w:type="dxa"/>
          </w:tcPr>
          <w:p w:rsidR="00D22A14" w:rsidRPr="00581163" w:rsidRDefault="008B3F06" w:rsidP="00CF689F">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 xml:space="preserve">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р, р', </w:t>
            </w:r>
            <w:r w:rsidRPr="00581163">
              <w:rPr>
                <w:rFonts w:ascii="Times New Roman" w:eastAsia="Times New Roman" w:hAnsi="Times New Roman" w:cs="Times New Roman"/>
                <w:color w:val="000000"/>
                <w:sz w:val="24"/>
                <w:szCs w:val="24"/>
                <w:lang w:eastAsia="ru-RU"/>
              </w:rPr>
              <w:t>то и они)</w:t>
            </w:r>
            <w:r w:rsidR="007B510F" w:rsidRPr="00581163">
              <w:rPr>
                <w:rFonts w:ascii="Times New Roman" w:eastAsia="Times New Roman" w:hAnsi="Times New Roman" w:cs="Times New Roman"/>
                <w:color w:val="000000"/>
                <w:sz w:val="24"/>
                <w:szCs w:val="24"/>
                <w:lang w:eastAsia="ru-RU"/>
              </w:rPr>
              <w:t>.</w:t>
            </w:r>
          </w:p>
        </w:tc>
      </w:tr>
      <w:tr w:rsidR="00D22A14" w:rsidRPr="00F62835" w:rsidTr="00581163">
        <w:tc>
          <w:tcPr>
            <w:tcW w:w="2409" w:type="dxa"/>
          </w:tcPr>
          <w:p w:rsidR="00D22A14" w:rsidRPr="00581163" w:rsidRDefault="008B3F06"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Дифференциация звуков сходных по звучанию</w:t>
            </w:r>
          </w:p>
        </w:tc>
        <w:tc>
          <w:tcPr>
            <w:tcW w:w="4313" w:type="dxa"/>
          </w:tcPr>
          <w:p w:rsidR="008B3F06" w:rsidRPr="00581163" w:rsidRDefault="00C42A9E" w:rsidP="00F62835">
            <w:pPr>
              <w:pStyle w:val="ae"/>
              <w:spacing w:line="276" w:lineRule="auto"/>
              <w:jc w:val="both"/>
              <w:rPr>
                <w:rFonts w:ascii="Times New Roman" w:hAnsi="Times New Roman" w:cs="Times New Roman"/>
                <w:sz w:val="24"/>
                <w:szCs w:val="24"/>
                <w:lang w:eastAsia="ru-RU"/>
              </w:rPr>
            </w:pPr>
            <w:r w:rsidRPr="00581163">
              <w:rPr>
                <w:rFonts w:ascii="Times New Roman" w:hAnsi="Times New Roman" w:cs="Times New Roman"/>
                <w:sz w:val="24"/>
                <w:szCs w:val="24"/>
                <w:lang w:eastAsia="ru-RU"/>
              </w:rPr>
              <w:t xml:space="preserve">5 </w:t>
            </w:r>
            <w:r w:rsidR="008B3F06" w:rsidRPr="00581163">
              <w:rPr>
                <w:rFonts w:ascii="Times New Roman" w:hAnsi="Times New Roman" w:cs="Times New Roman"/>
                <w:sz w:val="24"/>
                <w:szCs w:val="24"/>
                <w:lang w:eastAsia="ru-RU"/>
              </w:rPr>
              <w:t>этап</w:t>
            </w:r>
          </w:p>
          <w:p w:rsidR="00D22A14" w:rsidRPr="00581163" w:rsidRDefault="008B3F06" w:rsidP="00F62835">
            <w:pPr>
              <w:pStyle w:val="ae"/>
              <w:spacing w:line="276" w:lineRule="auto"/>
              <w:jc w:val="both"/>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Дифференциация изученного и поставленных раннее звуков.</w:t>
            </w:r>
          </w:p>
        </w:tc>
        <w:tc>
          <w:tcPr>
            <w:tcW w:w="2487" w:type="dxa"/>
          </w:tcPr>
          <w:p w:rsidR="00D22A14" w:rsidRPr="00581163" w:rsidRDefault="008B3F06" w:rsidP="00F62835">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Насыщается дифференцируемыми звуками и закрепляемым звуком. Из упражнений исключаются близкие, еще не отработанные звуки.</w:t>
            </w:r>
          </w:p>
        </w:tc>
      </w:tr>
      <w:tr w:rsidR="008B3F06" w:rsidRPr="00F62835" w:rsidTr="00581163">
        <w:trPr>
          <w:trHeight w:val="976"/>
        </w:trPr>
        <w:tc>
          <w:tcPr>
            <w:tcW w:w="9209" w:type="dxa"/>
            <w:gridSpan w:val="3"/>
          </w:tcPr>
          <w:p w:rsidR="008B3F06" w:rsidRPr="00581163" w:rsidRDefault="008B3F06" w:rsidP="00CF689F">
            <w:pPr>
              <w:pStyle w:val="ae"/>
              <w:spacing w:line="276" w:lineRule="auto"/>
              <w:rPr>
                <w:rFonts w:ascii="Times New Roman" w:hAnsi="Times New Roman" w:cs="Times New Roman"/>
                <w:sz w:val="24"/>
                <w:szCs w:val="24"/>
                <w:lang w:eastAsia="ru-RU"/>
              </w:rPr>
            </w:pPr>
            <w:r w:rsidRPr="00581163">
              <w:rPr>
                <w:rFonts w:ascii="Times New Roman" w:hAnsi="Times New Roman" w:cs="Times New Roman"/>
                <w:sz w:val="24"/>
                <w:szCs w:val="24"/>
                <w:lang w:eastAsia="ru-RU"/>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8B3F06" w:rsidRPr="00581163" w:rsidRDefault="008B3F06" w:rsidP="00CF689F">
            <w:pPr>
              <w:pStyle w:val="ae"/>
              <w:spacing w:line="276" w:lineRule="auto"/>
              <w:rPr>
                <w:rFonts w:ascii="Times New Roman" w:hAnsi="Times New Roman" w:cs="Times New Roman"/>
                <w:sz w:val="24"/>
                <w:szCs w:val="24"/>
                <w:shd w:val="clear" w:color="auto" w:fill="FFFFFF"/>
              </w:rPr>
            </w:pPr>
            <w:r w:rsidRPr="00581163">
              <w:rPr>
                <w:rFonts w:ascii="Times New Roman" w:hAnsi="Times New Roman" w:cs="Times New Roman"/>
                <w:sz w:val="24"/>
                <w:szCs w:val="24"/>
                <w:lang w:eastAsia="ru-RU"/>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581163">
              <w:rPr>
                <w:rFonts w:ascii="Times New Roman" w:hAnsi="Times New Roman" w:cs="Times New Roman"/>
                <w:sz w:val="24"/>
                <w:szCs w:val="24"/>
                <w:lang w:eastAsia="ru-RU"/>
              </w:rPr>
              <w:br/>
              <w:t>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tc>
      </w:tr>
    </w:tbl>
    <w:p w:rsidR="00FE3BB6" w:rsidRPr="00F62835" w:rsidRDefault="00FE3BB6" w:rsidP="00F62835">
      <w:pPr>
        <w:widowControl w:val="0"/>
        <w:tabs>
          <w:tab w:val="left" w:pos="1079"/>
        </w:tabs>
        <w:spacing w:after="0"/>
        <w:jc w:val="both"/>
        <w:rPr>
          <w:rFonts w:ascii="Times New Roman" w:eastAsia="Times New Roman" w:hAnsi="Times New Roman" w:cs="Times New Roman"/>
          <w:sz w:val="28"/>
          <w:szCs w:val="28"/>
          <w:shd w:val="clear" w:color="auto" w:fill="FFFFFF"/>
          <w:lang w:eastAsia="x-none"/>
        </w:rPr>
      </w:pPr>
    </w:p>
    <w:p w:rsidR="00064451" w:rsidRDefault="00C42A9E" w:rsidP="00F62835">
      <w:pPr>
        <w:pStyle w:val="a3"/>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Рабочая п</w:t>
      </w:r>
      <w:r w:rsidR="00064451" w:rsidRPr="00F62835">
        <w:rPr>
          <w:rFonts w:ascii="Times New Roman" w:hAnsi="Times New Roman" w:cs="Times New Roman"/>
          <w:sz w:val="28"/>
          <w:szCs w:val="28"/>
        </w:rPr>
        <w:t>рограмма</w:t>
      </w:r>
      <w:r w:rsidRPr="00F62835">
        <w:rPr>
          <w:rFonts w:ascii="Times New Roman" w:hAnsi="Times New Roman" w:cs="Times New Roman"/>
          <w:sz w:val="28"/>
          <w:szCs w:val="28"/>
        </w:rPr>
        <w:t xml:space="preserve"> учителя-</w:t>
      </w:r>
      <w:proofErr w:type="gramStart"/>
      <w:r w:rsidRPr="00F62835">
        <w:rPr>
          <w:rFonts w:ascii="Times New Roman" w:hAnsi="Times New Roman" w:cs="Times New Roman"/>
          <w:sz w:val="28"/>
          <w:szCs w:val="28"/>
        </w:rPr>
        <w:t xml:space="preserve">логопеда </w:t>
      </w:r>
      <w:r w:rsidR="00064451" w:rsidRPr="00F62835">
        <w:rPr>
          <w:rFonts w:ascii="Times New Roman" w:hAnsi="Times New Roman" w:cs="Times New Roman"/>
          <w:sz w:val="28"/>
          <w:szCs w:val="28"/>
        </w:rPr>
        <w:t xml:space="preserve"> составлена</w:t>
      </w:r>
      <w:proofErr w:type="gramEnd"/>
      <w:r w:rsidR="00064451" w:rsidRPr="00F62835">
        <w:rPr>
          <w:rFonts w:ascii="Times New Roman" w:hAnsi="Times New Roman" w:cs="Times New Roman"/>
          <w:sz w:val="28"/>
          <w:szCs w:val="28"/>
        </w:rPr>
        <w:t xml:space="preserve"> с учётом интеграции основных образовательных направлений в работе с детьми старшего дошкольного возраста.</w:t>
      </w:r>
    </w:p>
    <w:tbl>
      <w:tblPr>
        <w:tblStyle w:val="a4"/>
        <w:tblW w:w="0" w:type="auto"/>
        <w:tblLook w:val="04A0" w:firstRow="1" w:lastRow="0" w:firstColumn="1" w:lastColumn="0" w:noHBand="0" w:noVBand="1"/>
      </w:tblPr>
      <w:tblGrid>
        <w:gridCol w:w="3114"/>
        <w:gridCol w:w="6231"/>
      </w:tblGrid>
      <w:tr w:rsidR="00CF689F" w:rsidTr="00CF689F">
        <w:tc>
          <w:tcPr>
            <w:tcW w:w="3114" w:type="dxa"/>
          </w:tcPr>
          <w:p w:rsidR="00CF689F" w:rsidRPr="00581163" w:rsidRDefault="00CF689F" w:rsidP="00F62835">
            <w:pPr>
              <w:pStyle w:val="a3"/>
              <w:tabs>
                <w:tab w:val="left" w:pos="0"/>
              </w:tabs>
              <w:ind w:left="0"/>
              <w:jc w:val="both"/>
              <w:rPr>
                <w:rFonts w:ascii="Times New Roman" w:hAnsi="Times New Roman" w:cs="Times New Roman"/>
                <w:sz w:val="24"/>
                <w:szCs w:val="24"/>
              </w:rPr>
            </w:pPr>
            <w:r w:rsidRPr="00581163">
              <w:rPr>
                <w:rFonts w:ascii="Times New Roman" w:hAnsi="Times New Roman" w:cs="Times New Roman"/>
                <w:b/>
                <w:sz w:val="24"/>
                <w:szCs w:val="24"/>
              </w:rPr>
              <w:t>Приоритеты учителя – логопеда:</w:t>
            </w:r>
          </w:p>
        </w:tc>
        <w:tc>
          <w:tcPr>
            <w:tcW w:w="6231" w:type="dxa"/>
          </w:tcPr>
          <w:p w:rsidR="00CF689F" w:rsidRPr="00581163" w:rsidRDefault="00CF689F" w:rsidP="00CF689F">
            <w:pPr>
              <w:pStyle w:val="a3"/>
              <w:tabs>
                <w:tab w:val="left" w:pos="0"/>
              </w:tabs>
              <w:ind w:left="0" w:firstLine="567"/>
              <w:jc w:val="both"/>
              <w:rPr>
                <w:rFonts w:ascii="Times New Roman" w:hAnsi="Times New Roman" w:cs="Times New Roman"/>
                <w:b/>
                <w:sz w:val="24"/>
                <w:szCs w:val="24"/>
              </w:rPr>
            </w:pPr>
            <w:r w:rsidRPr="00581163">
              <w:rPr>
                <w:rFonts w:ascii="Times New Roman" w:hAnsi="Times New Roman" w:cs="Times New Roman"/>
                <w:b/>
                <w:sz w:val="24"/>
                <w:szCs w:val="24"/>
              </w:rPr>
              <w:t>Приоритеты воспитателя:</w:t>
            </w:r>
          </w:p>
          <w:p w:rsidR="00CF689F" w:rsidRPr="00581163" w:rsidRDefault="00CF689F" w:rsidP="00F62835">
            <w:pPr>
              <w:pStyle w:val="a3"/>
              <w:tabs>
                <w:tab w:val="left" w:pos="0"/>
              </w:tabs>
              <w:ind w:left="0"/>
              <w:jc w:val="both"/>
              <w:rPr>
                <w:rFonts w:ascii="Times New Roman" w:hAnsi="Times New Roman" w:cs="Times New Roman"/>
                <w:sz w:val="24"/>
                <w:szCs w:val="24"/>
              </w:rPr>
            </w:pPr>
          </w:p>
        </w:tc>
      </w:tr>
      <w:tr w:rsidR="00CF689F" w:rsidTr="00CF689F">
        <w:tc>
          <w:tcPr>
            <w:tcW w:w="3114" w:type="dxa"/>
          </w:tcPr>
          <w:p w:rsidR="00B25F93" w:rsidRPr="00581163" w:rsidRDefault="00B25F93" w:rsidP="00B25F93">
            <w:pPr>
              <w:pStyle w:val="a3"/>
              <w:tabs>
                <w:tab w:val="left" w:pos="0"/>
              </w:tabs>
              <w:ind w:left="0"/>
              <w:rPr>
                <w:rFonts w:ascii="Times New Roman" w:hAnsi="Times New Roman" w:cs="Times New Roman"/>
                <w:sz w:val="24"/>
                <w:szCs w:val="24"/>
              </w:rPr>
            </w:pPr>
            <w:r w:rsidRPr="00581163">
              <w:rPr>
                <w:rFonts w:ascii="Times New Roman" w:hAnsi="Times New Roman" w:cs="Times New Roman"/>
                <w:sz w:val="24"/>
                <w:szCs w:val="24"/>
              </w:rPr>
              <w:lastRenderedPageBreak/>
              <w:t xml:space="preserve">- звукопроизношение </w:t>
            </w:r>
            <w:proofErr w:type="gramStart"/>
            <w:r w:rsidRPr="00581163">
              <w:rPr>
                <w:rFonts w:ascii="Times New Roman" w:hAnsi="Times New Roman" w:cs="Times New Roman"/>
                <w:sz w:val="24"/>
                <w:szCs w:val="24"/>
              </w:rPr>
              <w:t>( постановка</w:t>
            </w:r>
            <w:proofErr w:type="gramEnd"/>
            <w:r w:rsidRPr="00581163">
              <w:rPr>
                <w:rFonts w:ascii="Times New Roman" w:hAnsi="Times New Roman" w:cs="Times New Roman"/>
                <w:sz w:val="24"/>
                <w:szCs w:val="24"/>
              </w:rPr>
              <w:t xml:space="preserve"> звуков, ввод их в речь)</w:t>
            </w:r>
          </w:p>
          <w:p w:rsidR="00B25F93" w:rsidRPr="00581163" w:rsidRDefault="00B25F93" w:rsidP="00B25F93">
            <w:pPr>
              <w:pStyle w:val="a3"/>
              <w:tabs>
                <w:tab w:val="left" w:pos="0"/>
              </w:tabs>
              <w:ind w:left="0"/>
              <w:rPr>
                <w:rFonts w:ascii="Times New Roman" w:hAnsi="Times New Roman" w:cs="Times New Roman"/>
                <w:sz w:val="24"/>
                <w:szCs w:val="24"/>
              </w:rPr>
            </w:pPr>
            <w:r w:rsidRPr="00581163">
              <w:rPr>
                <w:rFonts w:ascii="Times New Roman" w:hAnsi="Times New Roman" w:cs="Times New Roman"/>
                <w:sz w:val="24"/>
                <w:szCs w:val="24"/>
              </w:rPr>
              <w:t xml:space="preserve">- моторный </w:t>
            </w:r>
            <w:proofErr w:type="spellStart"/>
            <w:r w:rsidRPr="00581163">
              <w:rPr>
                <w:rFonts w:ascii="Times New Roman" w:hAnsi="Times New Roman" w:cs="Times New Roman"/>
                <w:sz w:val="24"/>
                <w:szCs w:val="24"/>
              </w:rPr>
              <w:t>праксис</w:t>
            </w:r>
            <w:proofErr w:type="spellEnd"/>
            <w:r w:rsidRPr="00581163">
              <w:rPr>
                <w:rFonts w:ascii="Times New Roman" w:hAnsi="Times New Roman" w:cs="Times New Roman"/>
                <w:sz w:val="24"/>
                <w:szCs w:val="24"/>
              </w:rPr>
              <w:t>;</w:t>
            </w:r>
          </w:p>
          <w:p w:rsidR="00B25F93" w:rsidRPr="00581163" w:rsidRDefault="00B25F93" w:rsidP="00B25F93">
            <w:pPr>
              <w:pStyle w:val="a3"/>
              <w:tabs>
                <w:tab w:val="left" w:pos="0"/>
              </w:tabs>
              <w:ind w:left="0"/>
              <w:rPr>
                <w:rFonts w:ascii="Times New Roman" w:hAnsi="Times New Roman" w:cs="Times New Roman"/>
                <w:sz w:val="24"/>
                <w:szCs w:val="24"/>
              </w:rPr>
            </w:pPr>
            <w:r w:rsidRPr="00581163">
              <w:rPr>
                <w:rFonts w:ascii="Times New Roman" w:hAnsi="Times New Roman" w:cs="Times New Roman"/>
                <w:sz w:val="24"/>
                <w:szCs w:val="24"/>
              </w:rPr>
              <w:t>- фонематические процессы (формирование правильного физиологического дыхания и фонационного выдоха;</w:t>
            </w:r>
          </w:p>
          <w:p w:rsidR="00B25F93" w:rsidRPr="00581163" w:rsidRDefault="00B25F93" w:rsidP="00B25F93">
            <w:pPr>
              <w:pStyle w:val="a3"/>
              <w:tabs>
                <w:tab w:val="left" w:pos="0"/>
              </w:tabs>
              <w:ind w:left="0"/>
              <w:rPr>
                <w:rFonts w:ascii="Times New Roman" w:hAnsi="Times New Roman" w:cs="Times New Roman"/>
                <w:sz w:val="24"/>
                <w:szCs w:val="24"/>
              </w:rPr>
            </w:pPr>
            <w:r w:rsidRPr="00581163">
              <w:rPr>
                <w:rFonts w:ascii="Times New Roman" w:hAnsi="Times New Roman" w:cs="Times New Roman"/>
                <w:sz w:val="24"/>
                <w:szCs w:val="24"/>
              </w:rPr>
              <w:t>развитие фонематического слуха и формирование фонематического восприятия).</w:t>
            </w:r>
          </w:p>
          <w:p w:rsidR="00B25F93" w:rsidRPr="00581163" w:rsidRDefault="00B25F93" w:rsidP="00B25F93">
            <w:pPr>
              <w:pStyle w:val="a3"/>
              <w:tabs>
                <w:tab w:val="left" w:pos="0"/>
              </w:tabs>
              <w:ind w:left="0"/>
              <w:rPr>
                <w:rFonts w:ascii="Times New Roman" w:hAnsi="Times New Roman" w:cs="Times New Roman"/>
                <w:sz w:val="24"/>
                <w:szCs w:val="24"/>
              </w:rPr>
            </w:pPr>
            <w:r w:rsidRPr="00581163">
              <w:rPr>
                <w:rFonts w:ascii="Times New Roman" w:hAnsi="Times New Roman" w:cs="Times New Roman"/>
                <w:sz w:val="24"/>
                <w:szCs w:val="24"/>
              </w:rPr>
              <w:t xml:space="preserve"> - психологическая база речи;</w:t>
            </w:r>
          </w:p>
          <w:p w:rsidR="00B25F93" w:rsidRPr="00581163" w:rsidRDefault="00B25F93" w:rsidP="00B25F93">
            <w:pPr>
              <w:pStyle w:val="a3"/>
              <w:tabs>
                <w:tab w:val="left" w:pos="0"/>
              </w:tabs>
              <w:ind w:left="0"/>
              <w:rPr>
                <w:rFonts w:ascii="Times New Roman" w:hAnsi="Times New Roman" w:cs="Times New Roman"/>
                <w:sz w:val="24"/>
                <w:szCs w:val="24"/>
              </w:rPr>
            </w:pPr>
            <w:r w:rsidRPr="00581163">
              <w:rPr>
                <w:rFonts w:ascii="Times New Roman" w:hAnsi="Times New Roman" w:cs="Times New Roman"/>
                <w:sz w:val="24"/>
                <w:szCs w:val="24"/>
              </w:rPr>
              <w:t xml:space="preserve">- языковой анализ; </w:t>
            </w:r>
          </w:p>
          <w:p w:rsidR="00B25F93" w:rsidRPr="00581163" w:rsidRDefault="00B25F93" w:rsidP="00B25F93">
            <w:pPr>
              <w:pStyle w:val="a3"/>
              <w:tabs>
                <w:tab w:val="left" w:pos="0"/>
              </w:tabs>
              <w:ind w:left="0"/>
              <w:rPr>
                <w:rFonts w:ascii="Times New Roman" w:hAnsi="Times New Roman" w:cs="Times New Roman"/>
                <w:sz w:val="24"/>
                <w:szCs w:val="24"/>
              </w:rPr>
            </w:pPr>
            <w:r w:rsidRPr="00581163">
              <w:rPr>
                <w:rFonts w:ascii="Times New Roman" w:hAnsi="Times New Roman" w:cs="Times New Roman"/>
                <w:sz w:val="24"/>
                <w:szCs w:val="24"/>
              </w:rPr>
              <w:t>- обогащение и активизация словаря;</w:t>
            </w:r>
          </w:p>
          <w:p w:rsidR="00CF689F" w:rsidRPr="00581163" w:rsidRDefault="00CF689F" w:rsidP="00B25F93">
            <w:pPr>
              <w:pStyle w:val="a3"/>
              <w:tabs>
                <w:tab w:val="left" w:pos="0"/>
              </w:tabs>
              <w:ind w:left="0"/>
              <w:rPr>
                <w:rFonts w:ascii="Times New Roman" w:hAnsi="Times New Roman" w:cs="Times New Roman"/>
                <w:sz w:val="24"/>
                <w:szCs w:val="24"/>
              </w:rPr>
            </w:pPr>
          </w:p>
        </w:tc>
        <w:tc>
          <w:tcPr>
            <w:tcW w:w="6231" w:type="dxa"/>
          </w:tcPr>
          <w:p w:rsidR="00CF689F" w:rsidRPr="00581163" w:rsidRDefault="00CF689F" w:rsidP="00CF689F">
            <w:pPr>
              <w:pStyle w:val="a3"/>
              <w:ind w:left="0" w:firstLine="178"/>
              <w:rPr>
                <w:rFonts w:ascii="Times New Roman" w:hAnsi="Times New Roman" w:cs="Times New Roman"/>
                <w:sz w:val="24"/>
                <w:szCs w:val="24"/>
              </w:rPr>
            </w:pPr>
            <w:r w:rsidRPr="00581163">
              <w:rPr>
                <w:rFonts w:ascii="Times New Roman" w:hAnsi="Times New Roman" w:cs="Times New Roman"/>
                <w:sz w:val="24"/>
                <w:szCs w:val="24"/>
              </w:rPr>
              <w:t>- занятия по развитию речи с применением дидактических игр и упражнений на развитие всех компонентов речи;</w:t>
            </w:r>
          </w:p>
          <w:p w:rsidR="00CF689F" w:rsidRPr="00581163" w:rsidRDefault="00CF689F" w:rsidP="00CF689F">
            <w:pPr>
              <w:pStyle w:val="a3"/>
              <w:ind w:left="0" w:firstLine="178"/>
              <w:rPr>
                <w:rFonts w:ascii="Times New Roman" w:hAnsi="Times New Roman" w:cs="Times New Roman"/>
                <w:sz w:val="24"/>
                <w:szCs w:val="24"/>
              </w:rPr>
            </w:pPr>
            <w:r w:rsidRPr="00581163">
              <w:rPr>
                <w:rFonts w:ascii="Times New Roman" w:hAnsi="Times New Roman" w:cs="Times New Roman"/>
                <w:sz w:val="24"/>
                <w:szCs w:val="24"/>
              </w:rPr>
              <w:t>- игры и упражнения на развитие общей, мелкой моторики;</w:t>
            </w:r>
          </w:p>
          <w:p w:rsidR="00CF689F" w:rsidRPr="00581163" w:rsidRDefault="00CF689F" w:rsidP="00CF689F">
            <w:pPr>
              <w:pStyle w:val="a3"/>
              <w:ind w:left="0" w:firstLine="178"/>
              <w:rPr>
                <w:rFonts w:ascii="Times New Roman" w:hAnsi="Times New Roman" w:cs="Times New Roman"/>
                <w:sz w:val="24"/>
                <w:szCs w:val="24"/>
              </w:rPr>
            </w:pPr>
            <w:r w:rsidRPr="00581163">
              <w:rPr>
                <w:rFonts w:ascii="Times New Roman" w:hAnsi="Times New Roman" w:cs="Times New Roman"/>
                <w:sz w:val="24"/>
                <w:szCs w:val="24"/>
              </w:rPr>
              <w:t>- игры на развитие пространственной ориентации.</w:t>
            </w:r>
          </w:p>
          <w:p w:rsidR="00CF689F" w:rsidRPr="00581163" w:rsidRDefault="00CF689F" w:rsidP="00CF689F">
            <w:pPr>
              <w:pStyle w:val="a3"/>
              <w:ind w:left="0" w:firstLine="178"/>
              <w:rPr>
                <w:rFonts w:ascii="Times New Roman" w:hAnsi="Times New Roman" w:cs="Times New Roman"/>
                <w:sz w:val="24"/>
                <w:szCs w:val="24"/>
              </w:rPr>
            </w:pPr>
            <w:r w:rsidRPr="00581163">
              <w:rPr>
                <w:rFonts w:ascii="Times New Roman" w:hAnsi="Times New Roman" w:cs="Times New Roman"/>
                <w:sz w:val="24"/>
                <w:szCs w:val="24"/>
              </w:rPr>
              <w:t>- развитие фонематического слуха и формирование фонематического восприятия на занятиях по развитию речи, а также в свободной деятельности (подвижные, спортивные игры с речевым сопровождением на закрепление навыков правильного произношения звуков);</w:t>
            </w:r>
          </w:p>
          <w:p w:rsidR="00CF689F" w:rsidRPr="00581163" w:rsidRDefault="00CF689F" w:rsidP="00CF689F">
            <w:pPr>
              <w:pStyle w:val="a3"/>
              <w:ind w:left="0" w:firstLine="178"/>
              <w:rPr>
                <w:rFonts w:ascii="Times New Roman" w:hAnsi="Times New Roman" w:cs="Times New Roman"/>
                <w:sz w:val="24"/>
                <w:szCs w:val="24"/>
              </w:rPr>
            </w:pPr>
            <w:r w:rsidRPr="00581163">
              <w:rPr>
                <w:rFonts w:ascii="Times New Roman" w:hAnsi="Times New Roman" w:cs="Times New Roman"/>
                <w:sz w:val="24"/>
                <w:szCs w:val="24"/>
              </w:rPr>
              <w:t>- 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w:t>
            </w:r>
          </w:p>
          <w:p w:rsidR="00CF689F" w:rsidRPr="00581163" w:rsidRDefault="00CF689F" w:rsidP="00CF689F">
            <w:pPr>
              <w:pStyle w:val="a3"/>
              <w:ind w:left="0" w:firstLine="178"/>
              <w:rPr>
                <w:rFonts w:ascii="Times New Roman" w:hAnsi="Times New Roman" w:cs="Times New Roman"/>
                <w:sz w:val="24"/>
                <w:szCs w:val="24"/>
              </w:rPr>
            </w:pPr>
            <w:r w:rsidRPr="00581163">
              <w:rPr>
                <w:rFonts w:ascii="Times New Roman" w:hAnsi="Times New Roman" w:cs="Times New Roman"/>
                <w:sz w:val="24"/>
                <w:szCs w:val="24"/>
              </w:rPr>
              <w:t>-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CF689F" w:rsidRPr="00581163" w:rsidRDefault="00CF689F" w:rsidP="00CF689F">
            <w:pPr>
              <w:pStyle w:val="a3"/>
              <w:ind w:left="0" w:firstLine="178"/>
              <w:rPr>
                <w:rFonts w:ascii="Times New Roman" w:hAnsi="Times New Roman" w:cs="Times New Roman"/>
                <w:sz w:val="24"/>
                <w:szCs w:val="24"/>
              </w:rPr>
            </w:pPr>
            <w:r w:rsidRPr="00581163">
              <w:rPr>
                <w:rFonts w:ascii="Times New Roman" w:hAnsi="Times New Roman" w:cs="Times New Roman"/>
                <w:sz w:val="24"/>
                <w:szCs w:val="24"/>
              </w:rPr>
              <w:t>- развитие познавательных интересов детей в ходе занятий, экскурсий, игр, а также в свободной деятельности.</w:t>
            </w:r>
          </w:p>
          <w:p w:rsidR="00CF689F" w:rsidRPr="00581163" w:rsidRDefault="00CF689F" w:rsidP="00F62835">
            <w:pPr>
              <w:pStyle w:val="a3"/>
              <w:tabs>
                <w:tab w:val="left" w:pos="0"/>
              </w:tabs>
              <w:ind w:left="0"/>
              <w:jc w:val="both"/>
              <w:rPr>
                <w:rFonts w:ascii="Times New Roman" w:hAnsi="Times New Roman" w:cs="Times New Roman"/>
                <w:sz w:val="24"/>
                <w:szCs w:val="24"/>
              </w:rPr>
            </w:pPr>
          </w:p>
        </w:tc>
      </w:tr>
    </w:tbl>
    <w:p w:rsidR="00064451" w:rsidRPr="00B25F93" w:rsidRDefault="00064451" w:rsidP="00B25F93">
      <w:pPr>
        <w:tabs>
          <w:tab w:val="left" w:pos="0"/>
        </w:tabs>
        <w:jc w:val="both"/>
        <w:rPr>
          <w:rFonts w:ascii="Times New Roman" w:hAnsi="Times New Roman" w:cs="Times New Roman"/>
          <w:sz w:val="28"/>
          <w:szCs w:val="28"/>
        </w:rPr>
      </w:pPr>
    </w:p>
    <w:p w:rsidR="003D151A" w:rsidRPr="00F62835" w:rsidRDefault="003D151A" w:rsidP="00F62835">
      <w:pPr>
        <w:spacing w:before="100" w:beforeAutospacing="1" w:after="0"/>
        <w:ind w:firstLine="709"/>
        <w:contextualSpacing/>
        <w:jc w:val="both"/>
        <w:rPr>
          <w:rFonts w:ascii="Times New Roman" w:eastAsia="Calibri" w:hAnsi="Times New Roman" w:cs="Times New Roman"/>
          <w:sz w:val="28"/>
          <w:szCs w:val="28"/>
        </w:rPr>
      </w:pPr>
      <w:r w:rsidRPr="00F62835">
        <w:rPr>
          <w:rFonts w:ascii="Times New Roman" w:eastAsia="Calibri" w:hAnsi="Times New Roman" w:cs="Times New Roman"/>
          <w:sz w:val="28"/>
          <w:szCs w:val="28"/>
        </w:rPr>
        <w:t>Направления работы по осуществлению комплексного подхода в коррекции речевых нарушений у дошкольников:</w:t>
      </w:r>
    </w:p>
    <w:p w:rsidR="003D151A" w:rsidRPr="00F62835" w:rsidRDefault="003D151A" w:rsidP="00B25F93">
      <w:pPr>
        <w:spacing w:before="100" w:beforeAutospacing="1" w:after="0"/>
        <w:contextualSpacing/>
        <w:jc w:val="both"/>
        <w:rPr>
          <w:rFonts w:ascii="Times New Roman" w:eastAsia="Calibri" w:hAnsi="Times New Roman" w:cs="Times New Roman"/>
          <w:sz w:val="28"/>
          <w:szCs w:val="28"/>
        </w:rPr>
      </w:pPr>
    </w:p>
    <w:tbl>
      <w:tblPr>
        <w:tblStyle w:val="23"/>
        <w:tblW w:w="4716" w:type="pct"/>
        <w:tblLook w:val="04A0" w:firstRow="1" w:lastRow="0" w:firstColumn="1" w:lastColumn="0" w:noHBand="0" w:noVBand="1"/>
      </w:tblPr>
      <w:tblGrid>
        <w:gridCol w:w="3431"/>
        <w:gridCol w:w="2385"/>
        <w:gridCol w:w="3000"/>
      </w:tblGrid>
      <w:tr w:rsidR="003D151A" w:rsidRPr="00F62835" w:rsidTr="00581163">
        <w:tc>
          <w:tcPr>
            <w:tcW w:w="3700" w:type="dxa"/>
          </w:tcPr>
          <w:p w:rsidR="003D151A" w:rsidRPr="00581163" w:rsidRDefault="003D151A" w:rsidP="00CF689F">
            <w:pPr>
              <w:spacing w:before="100" w:beforeAutospacing="1" w:line="276" w:lineRule="auto"/>
              <w:contextualSpacing/>
              <w:rPr>
                <w:rFonts w:ascii="Times New Roman" w:hAnsi="Times New Roman" w:cs="Times New Roman"/>
                <w:b/>
                <w:sz w:val="24"/>
                <w:szCs w:val="24"/>
                <w:lang w:val="ru-RU"/>
              </w:rPr>
            </w:pPr>
            <w:r w:rsidRPr="00581163">
              <w:rPr>
                <w:rFonts w:ascii="Times New Roman" w:hAnsi="Times New Roman" w:cs="Times New Roman"/>
                <w:b/>
                <w:sz w:val="24"/>
                <w:szCs w:val="24"/>
                <w:lang w:val="ru-RU"/>
              </w:rPr>
              <w:t xml:space="preserve">Музыкальное развитие: </w:t>
            </w:r>
          </w:p>
          <w:p w:rsidR="00B25F93"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1. Развитие неречевых процессов: </w:t>
            </w:r>
          </w:p>
          <w:p w:rsidR="00B25F93"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развитие слухового внимания;</w:t>
            </w:r>
          </w:p>
          <w:p w:rsidR="00B25F93"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 - развитие слуховой памяти; </w:t>
            </w:r>
          </w:p>
          <w:p w:rsidR="00B25F93"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 формирование пространственных представлений; </w:t>
            </w:r>
          </w:p>
          <w:p w:rsidR="00B25F93"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 развитие координации движений; </w:t>
            </w:r>
          </w:p>
          <w:p w:rsidR="00CF689F"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 развитие чувства ритма и </w:t>
            </w:r>
            <w:r w:rsidR="00CF689F" w:rsidRPr="00581163">
              <w:rPr>
                <w:rFonts w:ascii="Times New Roman" w:hAnsi="Times New Roman" w:cs="Times New Roman"/>
                <w:sz w:val="24"/>
                <w:szCs w:val="24"/>
                <w:lang w:val="ru-RU"/>
              </w:rPr>
              <w:t>темпа.</w:t>
            </w:r>
          </w:p>
          <w:p w:rsidR="00B25F93"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2. Развитие речи и коррекция речевых нарушений: </w:t>
            </w:r>
          </w:p>
          <w:p w:rsidR="00B25F93"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 развитие фонематического восприятия; </w:t>
            </w:r>
          </w:p>
          <w:p w:rsidR="00B25F93"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 развитие силы голоса; </w:t>
            </w:r>
          </w:p>
          <w:p w:rsidR="00B25F93"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развитие подвижности артикуляционного аппарата;</w:t>
            </w:r>
          </w:p>
          <w:p w:rsidR="003D151A"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lastRenderedPageBreak/>
              <w:t xml:space="preserve"> - коррекция устной речи посредством работы над текстом песен</w:t>
            </w:r>
          </w:p>
        </w:tc>
        <w:tc>
          <w:tcPr>
            <w:tcW w:w="2532" w:type="dxa"/>
          </w:tcPr>
          <w:p w:rsidR="003D151A" w:rsidRPr="00581163" w:rsidRDefault="003D151A" w:rsidP="00CF689F">
            <w:pPr>
              <w:spacing w:before="100" w:beforeAutospacing="1" w:line="276" w:lineRule="auto"/>
              <w:contextualSpacing/>
              <w:rPr>
                <w:rFonts w:ascii="Times New Roman" w:hAnsi="Times New Roman" w:cs="Times New Roman"/>
                <w:b/>
                <w:sz w:val="24"/>
                <w:szCs w:val="24"/>
                <w:lang w:val="ru-RU"/>
              </w:rPr>
            </w:pPr>
            <w:r w:rsidRPr="00581163">
              <w:rPr>
                <w:rFonts w:ascii="Times New Roman" w:hAnsi="Times New Roman" w:cs="Times New Roman"/>
                <w:b/>
                <w:sz w:val="24"/>
                <w:szCs w:val="24"/>
                <w:lang w:val="ru-RU"/>
              </w:rPr>
              <w:lastRenderedPageBreak/>
              <w:t xml:space="preserve">Физическое развитие: </w:t>
            </w:r>
          </w:p>
          <w:p w:rsidR="003D151A"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1. Развитие ориентировки в пространстве и координации движений. </w:t>
            </w:r>
          </w:p>
          <w:p w:rsidR="003D151A"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2. Улучшение осанки. </w:t>
            </w:r>
          </w:p>
          <w:p w:rsidR="003D151A"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3. Развитие лексического строя речи. </w:t>
            </w:r>
          </w:p>
          <w:p w:rsidR="003D151A"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4. Развитие речевого дыхания. </w:t>
            </w:r>
          </w:p>
          <w:p w:rsidR="003D151A"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5. Формирование правильного звукопроизношения.</w:t>
            </w:r>
          </w:p>
        </w:tc>
        <w:tc>
          <w:tcPr>
            <w:tcW w:w="3119" w:type="dxa"/>
          </w:tcPr>
          <w:p w:rsidR="003D151A" w:rsidRPr="00581163" w:rsidRDefault="003D151A" w:rsidP="00CF689F">
            <w:pPr>
              <w:spacing w:before="100" w:beforeAutospacing="1" w:line="276" w:lineRule="auto"/>
              <w:contextualSpacing/>
              <w:rPr>
                <w:rFonts w:ascii="Times New Roman" w:hAnsi="Times New Roman" w:cs="Times New Roman"/>
                <w:b/>
                <w:sz w:val="24"/>
                <w:szCs w:val="24"/>
                <w:lang w:val="ru-RU"/>
              </w:rPr>
            </w:pPr>
            <w:r w:rsidRPr="00581163">
              <w:rPr>
                <w:rFonts w:ascii="Times New Roman" w:hAnsi="Times New Roman" w:cs="Times New Roman"/>
                <w:b/>
                <w:sz w:val="24"/>
                <w:szCs w:val="24"/>
                <w:lang w:val="ru-RU"/>
              </w:rPr>
              <w:t xml:space="preserve">Работа воспитателя: </w:t>
            </w:r>
          </w:p>
          <w:p w:rsidR="003D151A"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1. Расширение и активизация речевого запаса детей на основе углубления представлений об окружающем. </w:t>
            </w:r>
          </w:p>
          <w:p w:rsidR="003D151A"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2. Автоматизация в свободной речи детей навыков правильного произношения звуков, </w:t>
            </w:r>
            <w:proofErr w:type="spellStart"/>
            <w:r w:rsidRPr="00581163">
              <w:rPr>
                <w:rFonts w:ascii="Times New Roman" w:hAnsi="Times New Roman" w:cs="Times New Roman"/>
                <w:sz w:val="24"/>
                <w:szCs w:val="24"/>
                <w:lang w:val="ru-RU"/>
              </w:rPr>
              <w:t>звуко</w:t>
            </w:r>
            <w:proofErr w:type="spellEnd"/>
            <w:r w:rsidRPr="00581163">
              <w:rPr>
                <w:rFonts w:ascii="Times New Roman" w:hAnsi="Times New Roman" w:cs="Times New Roman"/>
                <w:sz w:val="24"/>
                <w:szCs w:val="24"/>
                <w:lang w:val="ru-RU"/>
              </w:rPr>
              <w:t xml:space="preserve">-слоговой структуры, грамматического оформления речи. </w:t>
            </w:r>
          </w:p>
          <w:p w:rsidR="003D151A" w:rsidRPr="00581163" w:rsidRDefault="003D151A" w:rsidP="00CF689F">
            <w:pPr>
              <w:spacing w:before="100" w:beforeAutospacing="1" w:line="276" w:lineRule="auto"/>
              <w:contextualSpacing/>
              <w:rPr>
                <w:rFonts w:ascii="Times New Roman" w:hAnsi="Times New Roman" w:cs="Times New Roman"/>
                <w:sz w:val="24"/>
                <w:szCs w:val="24"/>
                <w:lang w:val="ru-RU"/>
              </w:rPr>
            </w:pPr>
            <w:r w:rsidRPr="00581163">
              <w:rPr>
                <w:rFonts w:ascii="Times New Roman" w:hAnsi="Times New Roman" w:cs="Times New Roman"/>
                <w:sz w:val="24"/>
                <w:szCs w:val="24"/>
                <w:lang w:val="ru-RU"/>
              </w:rPr>
              <w:t xml:space="preserve">3.Развитие восприятия, </w:t>
            </w:r>
            <w:proofErr w:type="spellStart"/>
            <w:r w:rsidRPr="00581163">
              <w:rPr>
                <w:rFonts w:ascii="Times New Roman" w:hAnsi="Times New Roman" w:cs="Times New Roman"/>
                <w:sz w:val="24"/>
                <w:szCs w:val="24"/>
                <w:lang w:val="ru-RU"/>
              </w:rPr>
              <w:t>мнестических</w:t>
            </w:r>
            <w:proofErr w:type="spellEnd"/>
            <w:r w:rsidRPr="00581163">
              <w:rPr>
                <w:rFonts w:ascii="Times New Roman" w:hAnsi="Times New Roman" w:cs="Times New Roman"/>
                <w:sz w:val="24"/>
                <w:szCs w:val="24"/>
                <w:lang w:val="ru-RU"/>
              </w:rPr>
              <w:t xml:space="preserve"> процессов, мотивации, доступных форм словесно-логического мышления. </w:t>
            </w:r>
          </w:p>
          <w:p w:rsidR="003D151A" w:rsidRPr="00581163" w:rsidRDefault="003D151A" w:rsidP="00CF689F">
            <w:pPr>
              <w:spacing w:before="100" w:beforeAutospacing="1" w:line="276" w:lineRule="auto"/>
              <w:contextualSpacing/>
              <w:rPr>
                <w:rFonts w:ascii="Times New Roman" w:hAnsi="Times New Roman" w:cs="Times New Roman"/>
                <w:sz w:val="24"/>
                <w:szCs w:val="24"/>
              </w:rPr>
            </w:pPr>
            <w:r w:rsidRPr="00581163">
              <w:rPr>
                <w:rFonts w:ascii="Times New Roman" w:hAnsi="Times New Roman" w:cs="Times New Roman"/>
                <w:sz w:val="24"/>
                <w:szCs w:val="24"/>
              </w:rPr>
              <w:lastRenderedPageBreak/>
              <w:t xml:space="preserve">4.Развитие </w:t>
            </w:r>
            <w:proofErr w:type="spellStart"/>
            <w:r w:rsidRPr="00581163">
              <w:rPr>
                <w:rFonts w:ascii="Times New Roman" w:hAnsi="Times New Roman" w:cs="Times New Roman"/>
                <w:sz w:val="24"/>
                <w:szCs w:val="24"/>
              </w:rPr>
              <w:t>познавательных</w:t>
            </w:r>
            <w:proofErr w:type="spellEnd"/>
            <w:r w:rsidRPr="00581163">
              <w:rPr>
                <w:rFonts w:ascii="Times New Roman" w:hAnsi="Times New Roman" w:cs="Times New Roman"/>
                <w:sz w:val="24"/>
                <w:szCs w:val="24"/>
              </w:rPr>
              <w:t xml:space="preserve"> </w:t>
            </w:r>
            <w:proofErr w:type="spellStart"/>
            <w:r w:rsidRPr="00581163">
              <w:rPr>
                <w:rFonts w:ascii="Times New Roman" w:hAnsi="Times New Roman" w:cs="Times New Roman"/>
                <w:sz w:val="24"/>
                <w:szCs w:val="24"/>
              </w:rPr>
              <w:t>интересов</w:t>
            </w:r>
            <w:proofErr w:type="spellEnd"/>
            <w:r w:rsidRPr="00581163">
              <w:rPr>
                <w:rFonts w:ascii="Times New Roman" w:hAnsi="Times New Roman" w:cs="Times New Roman"/>
                <w:sz w:val="24"/>
                <w:szCs w:val="24"/>
              </w:rPr>
              <w:t xml:space="preserve"> </w:t>
            </w:r>
            <w:proofErr w:type="spellStart"/>
            <w:r w:rsidRPr="00581163">
              <w:rPr>
                <w:rFonts w:ascii="Times New Roman" w:hAnsi="Times New Roman" w:cs="Times New Roman"/>
                <w:sz w:val="24"/>
                <w:szCs w:val="24"/>
              </w:rPr>
              <w:t>детей</w:t>
            </w:r>
            <w:proofErr w:type="spellEnd"/>
            <w:r w:rsidRPr="00581163">
              <w:rPr>
                <w:rFonts w:ascii="Times New Roman" w:hAnsi="Times New Roman" w:cs="Times New Roman"/>
                <w:sz w:val="24"/>
                <w:szCs w:val="24"/>
              </w:rPr>
              <w:t>.</w:t>
            </w:r>
          </w:p>
        </w:tc>
      </w:tr>
    </w:tbl>
    <w:p w:rsidR="003D151A" w:rsidRPr="008B24D3" w:rsidRDefault="003D151A" w:rsidP="008B24D3">
      <w:pPr>
        <w:tabs>
          <w:tab w:val="left" w:pos="0"/>
        </w:tabs>
        <w:jc w:val="both"/>
        <w:rPr>
          <w:rFonts w:ascii="Times New Roman" w:hAnsi="Times New Roman" w:cs="Times New Roman"/>
          <w:b/>
          <w:sz w:val="28"/>
          <w:szCs w:val="28"/>
        </w:rPr>
      </w:pPr>
    </w:p>
    <w:p w:rsidR="00064451" w:rsidRPr="00F62835" w:rsidRDefault="00064451" w:rsidP="00F62835">
      <w:pPr>
        <w:pStyle w:val="a3"/>
        <w:tabs>
          <w:tab w:val="left" w:pos="0"/>
        </w:tabs>
        <w:ind w:left="0" w:firstLine="567"/>
        <w:jc w:val="both"/>
        <w:rPr>
          <w:rFonts w:ascii="Times New Roman" w:hAnsi="Times New Roman" w:cs="Times New Roman"/>
          <w:b/>
          <w:sz w:val="28"/>
          <w:szCs w:val="28"/>
        </w:rPr>
      </w:pPr>
      <w:r w:rsidRPr="00F62835">
        <w:rPr>
          <w:rFonts w:ascii="Times New Roman" w:hAnsi="Times New Roman" w:cs="Times New Roman"/>
          <w:b/>
          <w:sz w:val="28"/>
          <w:szCs w:val="28"/>
        </w:rPr>
        <w:t>Блок профилактической и консультативной работы.</w:t>
      </w:r>
    </w:p>
    <w:p w:rsidR="00064451" w:rsidRPr="00F62835" w:rsidRDefault="00064451" w:rsidP="00F62835">
      <w:pPr>
        <w:pStyle w:val="a3"/>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 xml:space="preserve">Консультации: </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«Причины и виды отклонений в речевом развитии детей дошкольного возраста»;</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«Приёмы педагогической работы по воспитанию у детей навыков правильного произношения звуков»;</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«Приёмы обогащения словарного запаса у детей дошкольного возраста»;</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«Приёмы формирования грамматически правильной речи у детей дошкольного возраста»;</w:t>
      </w:r>
    </w:p>
    <w:p w:rsidR="00064451" w:rsidRPr="003C5DE1" w:rsidRDefault="00C42A9E"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w:t>
      </w:r>
      <w:r w:rsidR="00064451" w:rsidRPr="003C5DE1">
        <w:rPr>
          <w:rFonts w:ascii="Times New Roman" w:eastAsia="NewtonC" w:hAnsi="Times New Roman" w:cs="Times New Roman"/>
          <w:sz w:val="28"/>
          <w:szCs w:val="28"/>
          <w:lang w:eastAsia="ru-RU"/>
        </w:rPr>
        <w:t xml:space="preserve">Организация индивидуальной </w:t>
      </w:r>
      <w:proofErr w:type="spellStart"/>
      <w:r w:rsidR="00064451" w:rsidRPr="003C5DE1">
        <w:rPr>
          <w:rFonts w:ascii="Times New Roman" w:eastAsia="NewtonC" w:hAnsi="Times New Roman" w:cs="Times New Roman"/>
          <w:sz w:val="28"/>
          <w:szCs w:val="28"/>
          <w:lang w:eastAsia="ru-RU"/>
        </w:rPr>
        <w:t>коррекционно</w:t>
      </w:r>
      <w:proofErr w:type="spellEnd"/>
      <w:r w:rsidR="00064451" w:rsidRPr="003C5DE1">
        <w:rPr>
          <w:rFonts w:ascii="Times New Roman" w:eastAsia="NewtonC" w:hAnsi="Times New Roman" w:cs="Times New Roman"/>
          <w:sz w:val="28"/>
          <w:szCs w:val="28"/>
          <w:lang w:eastAsia="ru-RU"/>
        </w:rPr>
        <w:t xml:space="preserve"> – речевой работы в процессе групповых занятий»;</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 xml:space="preserve">«Фонематический слух – основа правильной речи»; </w:t>
      </w:r>
    </w:p>
    <w:p w:rsidR="009D1817" w:rsidRPr="003C5DE1" w:rsidRDefault="008B24D3"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w:t>
      </w:r>
      <w:r w:rsidR="009D1817" w:rsidRPr="003C5DE1">
        <w:rPr>
          <w:rFonts w:ascii="Times New Roman" w:eastAsia="NewtonC" w:hAnsi="Times New Roman" w:cs="Times New Roman"/>
          <w:sz w:val="28"/>
          <w:szCs w:val="28"/>
          <w:lang w:eastAsia="ru-RU"/>
        </w:rPr>
        <w:t xml:space="preserve">Развитие </w:t>
      </w:r>
      <w:proofErr w:type="spellStart"/>
      <w:r w:rsidR="009D1817" w:rsidRPr="003C5DE1">
        <w:rPr>
          <w:rFonts w:ascii="Times New Roman" w:eastAsia="NewtonC" w:hAnsi="Times New Roman" w:cs="Times New Roman"/>
          <w:sz w:val="28"/>
          <w:szCs w:val="28"/>
          <w:lang w:eastAsia="ru-RU"/>
        </w:rPr>
        <w:t>графомоторных</w:t>
      </w:r>
      <w:proofErr w:type="spellEnd"/>
      <w:r w:rsidR="009D1817" w:rsidRPr="003C5DE1">
        <w:rPr>
          <w:rFonts w:ascii="Times New Roman" w:eastAsia="NewtonC" w:hAnsi="Times New Roman" w:cs="Times New Roman"/>
          <w:sz w:val="28"/>
          <w:szCs w:val="28"/>
          <w:lang w:eastAsia="ru-RU"/>
        </w:rPr>
        <w:t xml:space="preserve"> навыков у детей старшего дошкольного возраста»;</w:t>
      </w:r>
    </w:p>
    <w:p w:rsidR="00064451" w:rsidRPr="003C5DE1" w:rsidRDefault="000B6AE6"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Мастер - класс</w:t>
      </w:r>
      <w:r w:rsidR="00064451" w:rsidRPr="003C5DE1">
        <w:rPr>
          <w:rFonts w:ascii="Times New Roman" w:eastAsia="NewtonC" w:hAnsi="Times New Roman" w:cs="Times New Roman"/>
          <w:sz w:val="28"/>
          <w:szCs w:val="28"/>
          <w:lang w:eastAsia="ru-RU"/>
        </w:rPr>
        <w:t>:</w:t>
      </w:r>
      <w:r w:rsidR="008B24D3" w:rsidRPr="003C5DE1">
        <w:rPr>
          <w:rFonts w:ascii="Times New Roman" w:eastAsia="NewtonC" w:hAnsi="Times New Roman" w:cs="Times New Roman"/>
          <w:sz w:val="28"/>
          <w:szCs w:val="28"/>
          <w:lang w:eastAsia="ru-RU"/>
        </w:rPr>
        <w:t xml:space="preserve"> </w:t>
      </w:r>
      <w:r w:rsidR="009D1817" w:rsidRPr="003C5DE1">
        <w:rPr>
          <w:rFonts w:ascii="Times New Roman" w:eastAsia="NewtonC" w:hAnsi="Times New Roman" w:cs="Times New Roman"/>
          <w:sz w:val="28"/>
          <w:szCs w:val="28"/>
          <w:lang w:eastAsia="ru-RU"/>
        </w:rPr>
        <w:t xml:space="preserve">«Формирование </w:t>
      </w:r>
      <w:r w:rsidRPr="003C5DE1">
        <w:rPr>
          <w:rFonts w:ascii="Times New Roman" w:eastAsia="NewtonC" w:hAnsi="Times New Roman" w:cs="Times New Roman"/>
          <w:sz w:val="28"/>
          <w:szCs w:val="28"/>
          <w:lang w:eastAsia="ru-RU"/>
        </w:rPr>
        <w:t>фонематического слуха у детей с ТНР через игру»</w:t>
      </w:r>
      <w:r w:rsidR="00064451" w:rsidRPr="003C5DE1">
        <w:rPr>
          <w:rFonts w:ascii="Times New Roman" w:eastAsia="NewtonC" w:hAnsi="Times New Roman" w:cs="Times New Roman"/>
          <w:sz w:val="28"/>
          <w:szCs w:val="28"/>
          <w:lang w:eastAsia="ru-RU"/>
        </w:rPr>
        <w:t>».</w:t>
      </w:r>
    </w:p>
    <w:p w:rsidR="00064451" w:rsidRPr="00F62835" w:rsidRDefault="00064451" w:rsidP="00F62835">
      <w:pPr>
        <w:pStyle w:val="a3"/>
        <w:tabs>
          <w:tab w:val="left" w:pos="0"/>
        </w:tabs>
        <w:ind w:left="0" w:firstLine="567"/>
        <w:jc w:val="both"/>
        <w:rPr>
          <w:rFonts w:ascii="Times New Roman" w:hAnsi="Times New Roman" w:cs="Times New Roman"/>
          <w:sz w:val="28"/>
          <w:szCs w:val="28"/>
        </w:rPr>
      </w:pPr>
    </w:p>
    <w:p w:rsidR="00064451" w:rsidRPr="00F62835" w:rsidRDefault="00064451" w:rsidP="00F62835">
      <w:pPr>
        <w:pStyle w:val="a3"/>
        <w:tabs>
          <w:tab w:val="left" w:pos="0"/>
        </w:tabs>
        <w:ind w:left="0" w:firstLine="567"/>
        <w:jc w:val="both"/>
        <w:rPr>
          <w:rFonts w:ascii="Times New Roman" w:hAnsi="Times New Roman" w:cs="Times New Roman"/>
          <w:b/>
          <w:sz w:val="28"/>
          <w:szCs w:val="28"/>
        </w:rPr>
      </w:pPr>
      <w:r w:rsidRPr="00F62835">
        <w:rPr>
          <w:rFonts w:ascii="Times New Roman" w:hAnsi="Times New Roman" w:cs="Times New Roman"/>
          <w:b/>
          <w:sz w:val="28"/>
          <w:szCs w:val="28"/>
        </w:rPr>
        <w:t>Музыкальный руководитель:</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музыкально – ритмические игры;</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упражнения на развитие слухового восприятия, двигательной памяти;</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этюды на развитие выразительности мимики, жеста;</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игры - драматизации.</w:t>
      </w:r>
    </w:p>
    <w:p w:rsidR="00064451" w:rsidRPr="00F62835" w:rsidRDefault="00064451" w:rsidP="00F62835">
      <w:pPr>
        <w:pStyle w:val="a3"/>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064451" w:rsidRPr="00F62835" w:rsidRDefault="00064451" w:rsidP="00F62835">
      <w:pPr>
        <w:pStyle w:val="a3"/>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lastRenderedPageBreak/>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в пространстве, упражнения на различение музыкальных звуков по высоте, </w:t>
      </w:r>
      <w:proofErr w:type="spellStart"/>
      <w:r w:rsidRPr="00F62835">
        <w:rPr>
          <w:rFonts w:ascii="Times New Roman" w:hAnsi="Times New Roman" w:cs="Times New Roman"/>
          <w:sz w:val="28"/>
          <w:szCs w:val="28"/>
        </w:rPr>
        <w:t>распевки</w:t>
      </w:r>
      <w:proofErr w:type="spellEnd"/>
      <w:r w:rsidRPr="00F62835">
        <w:rPr>
          <w:rFonts w:ascii="Times New Roman" w:hAnsi="Times New Roman" w:cs="Times New Roman"/>
          <w:sz w:val="28"/>
          <w:szCs w:val="28"/>
        </w:rPr>
        <w:t>, вокализы на автоматизацию тех звуков, которые дети изучают на логопедических занятиях.</w:t>
      </w:r>
    </w:p>
    <w:p w:rsidR="00064451" w:rsidRPr="00F62835" w:rsidRDefault="00064451" w:rsidP="00F62835">
      <w:pPr>
        <w:pStyle w:val="a3"/>
        <w:tabs>
          <w:tab w:val="left" w:pos="0"/>
        </w:tabs>
        <w:ind w:left="0" w:firstLine="567"/>
        <w:jc w:val="both"/>
        <w:rPr>
          <w:rFonts w:ascii="Times New Roman" w:hAnsi="Times New Roman" w:cs="Times New Roman"/>
          <w:b/>
          <w:sz w:val="28"/>
          <w:szCs w:val="28"/>
        </w:rPr>
      </w:pPr>
      <w:r w:rsidRPr="00F62835">
        <w:rPr>
          <w:rFonts w:ascii="Times New Roman" w:hAnsi="Times New Roman" w:cs="Times New Roman"/>
          <w:b/>
          <w:sz w:val="28"/>
          <w:szCs w:val="28"/>
        </w:rPr>
        <w:t>Блок профилактической и консультативной работы.</w:t>
      </w:r>
    </w:p>
    <w:p w:rsidR="00064451" w:rsidRPr="00F62835" w:rsidRDefault="00064451" w:rsidP="00F62835">
      <w:pPr>
        <w:pStyle w:val="a3"/>
        <w:numPr>
          <w:ilvl w:val="0"/>
          <w:numId w:val="3"/>
        </w:numPr>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Консультации:</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 xml:space="preserve">«Музыкальное воспитание детей с отклонениями в речевом развитии»; </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 xml:space="preserve">«Логопедическая ритмика в системе </w:t>
      </w:r>
      <w:proofErr w:type="spellStart"/>
      <w:r w:rsidRPr="003C5DE1">
        <w:rPr>
          <w:rFonts w:ascii="Times New Roman" w:eastAsia="NewtonC" w:hAnsi="Times New Roman" w:cs="Times New Roman"/>
          <w:sz w:val="28"/>
          <w:szCs w:val="28"/>
          <w:lang w:eastAsia="ru-RU"/>
        </w:rPr>
        <w:t>коррекционно</w:t>
      </w:r>
      <w:proofErr w:type="spellEnd"/>
      <w:r w:rsidRPr="003C5DE1">
        <w:rPr>
          <w:rFonts w:ascii="Times New Roman" w:eastAsia="NewtonC" w:hAnsi="Times New Roman" w:cs="Times New Roman"/>
          <w:sz w:val="28"/>
          <w:szCs w:val="28"/>
          <w:lang w:eastAsia="ru-RU"/>
        </w:rPr>
        <w:t xml:space="preserve"> – речевой работы с детьми – логопатами».</w:t>
      </w:r>
    </w:p>
    <w:p w:rsidR="00064451" w:rsidRPr="00F62835" w:rsidRDefault="00064451" w:rsidP="00F62835">
      <w:pPr>
        <w:pStyle w:val="a3"/>
        <w:tabs>
          <w:tab w:val="left" w:pos="0"/>
        </w:tabs>
        <w:ind w:left="0" w:firstLine="567"/>
        <w:jc w:val="both"/>
        <w:rPr>
          <w:rFonts w:ascii="Times New Roman" w:hAnsi="Times New Roman" w:cs="Times New Roman"/>
          <w:b/>
          <w:sz w:val="28"/>
          <w:szCs w:val="28"/>
        </w:rPr>
      </w:pPr>
      <w:r w:rsidRPr="00F62835">
        <w:rPr>
          <w:rFonts w:ascii="Times New Roman" w:hAnsi="Times New Roman" w:cs="Times New Roman"/>
          <w:b/>
          <w:sz w:val="28"/>
          <w:szCs w:val="28"/>
        </w:rPr>
        <w:t>Родители:</w:t>
      </w:r>
    </w:p>
    <w:p w:rsidR="00064451" w:rsidRPr="003C5DE1" w:rsidRDefault="003C5DE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Pr>
          <w:rFonts w:ascii="Times New Roman" w:eastAsia="NewtonC" w:hAnsi="Times New Roman" w:cs="Times New Roman"/>
          <w:sz w:val="28"/>
          <w:szCs w:val="28"/>
          <w:lang w:eastAsia="ru-RU"/>
        </w:rPr>
        <w:t>И</w:t>
      </w:r>
      <w:r w:rsidR="00064451" w:rsidRPr="003C5DE1">
        <w:rPr>
          <w:rFonts w:ascii="Times New Roman" w:eastAsia="NewtonC" w:hAnsi="Times New Roman" w:cs="Times New Roman"/>
          <w:sz w:val="28"/>
          <w:szCs w:val="28"/>
          <w:lang w:eastAsia="ru-RU"/>
        </w:rPr>
        <w:t>гры и упражнения на развитие артикуляционной моторики ребёнка;</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контроль</w:t>
      </w:r>
      <w:r w:rsidR="00CD5526"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за</w:t>
      </w:r>
      <w:r w:rsidR="00CD5526"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 xml:space="preserve">выполнением заданий и произношением ребёнка; </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выполнение рекомендаций учителя – логопеда.</w:t>
      </w:r>
    </w:p>
    <w:p w:rsidR="00064451" w:rsidRPr="00F62835" w:rsidRDefault="00064451" w:rsidP="00F62835">
      <w:pPr>
        <w:pStyle w:val="a3"/>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 xml:space="preserve">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w:t>
      </w:r>
      <w:proofErr w:type="spellStart"/>
      <w:r w:rsidRPr="00F62835">
        <w:rPr>
          <w:rFonts w:ascii="Times New Roman" w:hAnsi="Times New Roman" w:cs="Times New Roman"/>
          <w:sz w:val="28"/>
          <w:szCs w:val="28"/>
        </w:rPr>
        <w:t>коррекционно</w:t>
      </w:r>
      <w:proofErr w:type="spellEnd"/>
      <w:r w:rsidRPr="00F62835">
        <w:rPr>
          <w:rFonts w:ascii="Times New Roman" w:hAnsi="Times New Roman" w:cs="Times New Roman"/>
          <w:sz w:val="28"/>
          <w:szCs w:val="28"/>
        </w:rPr>
        <w:t xml:space="preserve"> – 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064451" w:rsidRPr="00F62835" w:rsidRDefault="00064451" w:rsidP="00F62835">
      <w:pPr>
        <w:pStyle w:val="a3"/>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Программа предусматривает:</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обучающие семинары);</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 xml:space="preserve">помощь ребёнку в выполнении заданий, в оформлении логопедической тетради, дидактического материала для занятий дома; </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игры и упражнения на развитие артикуляционной моторики ребёнка;</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lastRenderedPageBreak/>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064451" w:rsidRPr="00F62835" w:rsidRDefault="00064451" w:rsidP="00F62835">
      <w:pPr>
        <w:pStyle w:val="a3"/>
        <w:tabs>
          <w:tab w:val="left" w:pos="0"/>
        </w:tabs>
        <w:ind w:left="0" w:firstLine="567"/>
        <w:jc w:val="both"/>
        <w:rPr>
          <w:rFonts w:ascii="Times New Roman" w:hAnsi="Times New Roman" w:cs="Times New Roman"/>
          <w:sz w:val="28"/>
          <w:szCs w:val="28"/>
        </w:rPr>
      </w:pPr>
    </w:p>
    <w:p w:rsidR="00064451" w:rsidRPr="00F62835" w:rsidRDefault="00064451" w:rsidP="00F62835">
      <w:pPr>
        <w:pStyle w:val="a3"/>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В работе с детьми опираюсь на методологические подходы развивающего обучения:</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необычное начало занятия;</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прису</w:t>
      </w:r>
      <w:r w:rsidR="00865CC0" w:rsidRPr="003C5DE1">
        <w:rPr>
          <w:rFonts w:ascii="Times New Roman" w:eastAsia="NewtonC" w:hAnsi="Times New Roman" w:cs="Times New Roman"/>
          <w:sz w:val="28"/>
          <w:szCs w:val="28"/>
          <w:lang w:eastAsia="ru-RU"/>
        </w:rPr>
        <w:t>тствие на занятии «духа открытия</w:t>
      </w:r>
      <w:r w:rsidRPr="003C5DE1">
        <w:rPr>
          <w:rFonts w:ascii="Times New Roman" w:eastAsia="NewtonC" w:hAnsi="Times New Roman" w:cs="Times New Roman"/>
          <w:sz w:val="28"/>
          <w:szCs w:val="28"/>
          <w:lang w:eastAsia="ru-RU"/>
        </w:rPr>
        <w:t>»;</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удержание взрослым паузы для «включения» мыслительных процессов детей;</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умение предусматривать</w:t>
      </w:r>
      <w:r w:rsidR="00CD5526" w:rsidRPr="003C5DE1">
        <w:rPr>
          <w:rFonts w:ascii="Times New Roman" w:eastAsia="NewtonC" w:hAnsi="Times New Roman" w:cs="Times New Roman"/>
          <w:sz w:val="28"/>
          <w:szCs w:val="28"/>
          <w:lang w:eastAsia="ru-RU"/>
        </w:rPr>
        <w:t xml:space="preserve"> </w:t>
      </w:r>
      <w:r w:rsidRPr="003C5DE1">
        <w:rPr>
          <w:rFonts w:ascii="Times New Roman" w:eastAsia="NewtonC" w:hAnsi="Times New Roman" w:cs="Times New Roman"/>
          <w:sz w:val="28"/>
          <w:szCs w:val="28"/>
          <w:lang w:eastAsia="ru-RU"/>
        </w:rPr>
        <w:t>при подготовке к проведению занятия вариативности ответов детей;</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не оставление без внимания ни одного ответа;</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развитие речи в любых формах деятельности;</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учёт возможностей и терпимое отношение к затруднениям детей;</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 xml:space="preserve">обучение видению </w:t>
      </w:r>
      <w:proofErr w:type="spellStart"/>
      <w:r w:rsidRPr="003C5DE1">
        <w:rPr>
          <w:rFonts w:ascii="Times New Roman" w:eastAsia="NewtonC" w:hAnsi="Times New Roman" w:cs="Times New Roman"/>
          <w:sz w:val="28"/>
          <w:szCs w:val="28"/>
          <w:lang w:eastAsia="ru-RU"/>
        </w:rPr>
        <w:t>многовариативности</w:t>
      </w:r>
      <w:proofErr w:type="spellEnd"/>
      <w:r w:rsidRPr="003C5DE1">
        <w:rPr>
          <w:rFonts w:ascii="Times New Roman" w:eastAsia="NewtonC" w:hAnsi="Times New Roman" w:cs="Times New Roman"/>
          <w:sz w:val="28"/>
          <w:szCs w:val="28"/>
          <w:lang w:eastAsia="ru-RU"/>
        </w:rPr>
        <w:t xml:space="preserve"> выполнения задания;</w:t>
      </w:r>
    </w:p>
    <w:p w:rsidR="00064451" w:rsidRPr="003C5DE1" w:rsidRDefault="00064451"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3C5DE1">
        <w:rPr>
          <w:rFonts w:ascii="Times New Roman" w:eastAsia="NewtonC" w:hAnsi="Times New Roman" w:cs="Times New Roman"/>
          <w:sz w:val="28"/>
          <w:szCs w:val="28"/>
          <w:lang w:eastAsia="ru-RU"/>
        </w:rPr>
        <w:t>поддержка у детей ощущения успешности.</w:t>
      </w:r>
    </w:p>
    <w:p w:rsidR="00064451" w:rsidRPr="00F62835" w:rsidRDefault="00064451" w:rsidP="00F62835">
      <w:pPr>
        <w:pStyle w:val="a3"/>
        <w:tabs>
          <w:tab w:val="left" w:pos="0"/>
        </w:tabs>
        <w:ind w:left="0" w:firstLine="567"/>
        <w:jc w:val="both"/>
        <w:rPr>
          <w:rFonts w:ascii="Times New Roman" w:hAnsi="Times New Roman" w:cs="Times New Roman"/>
          <w:b/>
          <w:sz w:val="28"/>
          <w:szCs w:val="28"/>
        </w:rPr>
      </w:pPr>
      <w:r w:rsidRPr="00F62835">
        <w:rPr>
          <w:rFonts w:ascii="Times New Roman" w:hAnsi="Times New Roman" w:cs="Times New Roman"/>
          <w:b/>
          <w:sz w:val="28"/>
          <w:szCs w:val="28"/>
        </w:rPr>
        <w:t>Блок профилактической и консультативной работы.</w:t>
      </w:r>
    </w:p>
    <w:p w:rsidR="00064451" w:rsidRPr="00F62835" w:rsidRDefault="00064451" w:rsidP="00F62835">
      <w:pPr>
        <w:pStyle w:val="a3"/>
        <w:numPr>
          <w:ilvl w:val="0"/>
          <w:numId w:val="2"/>
        </w:numPr>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Консультация «Планирование совместной работы ДОУ и семьи по коррекции речи дошкольников»;</w:t>
      </w:r>
      <w:r w:rsidR="00734AFB" w:rsidRPr="00F62835">
        <w:rPr>
          <w:rFonts w:ascii="Times New Roman" w:hAnsi="Times New Roman" w:cs="Times New Roman"/>
          <w:sz w:val="28"/>
          <w:szCs w:val="28"/>
        </w:rPr>
        <w:t xml:space="preserve"> «Когда следует обратиться к детскому логопеду»; «Средства развития мелкой моторики рук у детей с нарушениями речи».</w:t>
      </w:r>
    </w:p>
    <w:p w:rsidR="00064451" w:rsidRPr="00F62835" w:rsidRDefault="00064451" w:rsidP="00F62835">
      <w:pPr>
        <w:pStyle w:val="a3"/>
        <w:numPr>
          <w:ilvl w:val="0"/>
          <w:numId w:val="2"/>
        </w:numPr>
        <w:tabs>
          <w:tab w:val="left" w:pos="0"/>
        </w:tabs>
        <w:ind w:left="0" w:firstLine="567"/>
        <w:jc w:val="both"/>
        <w:rPr>
          <w:rFonts w:ascii="Times New Roman" w:hAnsi="Times New Roman" w:cs="Times New Roman"/>
          <w:b/>
          <w:sz w:val="28"/>
          <w:szCs w:val="28"/>
        </w:rPr>
      </w:pPr>
      <w:r w:rsidRPr="00F62835">
        <w:rPr>
          <w:rFonts w:ascii="Times New Roman" w:hAnsi="Times New Roman" w:cs="Times New Roman"/>
          <w:sz w:val="28"/>
          <w:szCs w:val="28"/>
        </w:rPr>
        <w:t>Выступления на родительском собрании «Развитие речи детей, как одно из направлений подготовки к обучению в школе», мастер – класс по проведению артикуляционной гимнастики «Сказка о весёлом язычке»;</w:t>
      </w:r>
    </w:p>
    <w:p w:rsidR="00064451" w:rsidRPr="00F62835" w:rsidRDefault="00064451" w:rsidP="00F62835">
      <w:pPr>
        <w:pStyle w:val="a3"/>
        <w:numPr>
          <w:ilvl w:val="0"/>
          <w:numId w:val="2"/>
        </w:numPr>
        <w:tabs>
          <w:tab w:val="left" w:pos="0"/>
        </w:tabs>
        <w:ind w:left="0" w:firstLine="567"/>
        <w:jc w:val="both"/>
        <w:rPr>
          <w:rFonts w:ascii="Times New Roman" w:hAnsi="Times New Roman" w:cs="Times New Roman"/>
          <w:b/>
          <w:sz w:val="28"/>
          <w:szCs w:val="28"/>
        </w:rPr>
      </w:pPr>
      <w:r w:rsidRPr="00F62835">
        <w:rPr>
          <w:rFonts w:ascii="Times New Roman" w:hAnsi="Times New Roman" w:cs="Times New Roman"/>
          <w:sz w:val="28"/>
          <w:szCs w:val="28"/>
        </w:rPr>
        <w:t>Консультации для уголка логопеда «Главное словечко», «Выступаем как артисты»;</w:t>
      </w:r>
      <w:r w:rsidR="00CD5526" w:rsidRPr="00F62835">
        <w:rPr>
          <w:rFonts w:ascii="Times New Roman" w:hAnsi="Times New Roman" w:cs="Times New Roman"/>
          <w:sz w:val="28"/>
          <w:szCs w:val="28"/>
        </w:rPr>
        <w:t xml:space="preserve"> </w:t>
      </w:r>
      <w:r w:rsidRPr="00F62835">
        <w:rPr>
          <w:rFonts w:ascii="Times New Roman" w:hAnsi="Times New Roman" w:cs="Times New Roman"/>
          <w:sz w:val="28"/>
          <w:szCs w:val="28"/>
        </w:rPr>
        <w:t xml:space="preserve">«Методические рекомендации по закреплению произносительных навыков»; </w:t>
      </w:r>
    </w:p>
    <w:p w:rsidR="00734AFB" w:rsidRPr="00F62835" w:rsidRDefault="00064451" w:rsidP="00F62835">
      <w:pPr>
        <w:pStyle w:val="a3"/>
        <w:numPr>
          <w:ilvl w:val="0"/>
          <w:numId w:val="2"/>
        </w:numPr>
        <w:tabs>
          <w:tab w:val="left" w:pos="0"/>
        </w:tabs>
        <w:ind w:left="0" w:firstLine="567"/>
        <w:jc w:val="both"/>
        <w:rPr>
          <w:rFonts w:ascii="Times New Roman" w:hAnsi="Times New Roman" w:cs="Times New Roman"/>
          <w:b/>
          <w:sz w:val="28"/>
          <w:szCs w:val="28"/>
        </w:rPr>
      </w:pPr>
      <w:r w:rsidRPr="00F62835">
        <w:rPr>
          <w:rFonts w:ascii="Times New Roman" w:hAnsi="Times New Roman" w:cs="Times New Roman"/>
          <w:sz w:val="28"/>
          <w:szCs w:val="28"/>
        </w:rPr>
        <w:lastRenderedPageBreak/>
        <w:t>Индивидуальное и подгрупповое консультирование: «Как организовать логопедические занятия дома»; «Автоматизация звука в игровой форме»; «Как проверить фонематический слух у ребёнка»; «как позаним</w:t>
      </w:r>
      <w:r w:rsidR="00734AFB" w:rsidRPr="00F62835">
        <w:rPr>
          <w:rFonts w:ascii="Times New Roman" w:hAnsi="Times New Roman" w:cs="Times New Roman"/>
          <w:sz w:val="28"/>
          <w:szCs w:val="28"/>
        </w:rPr>
        <w:t>аться дома по лексической теме».</w:t>
      </w:r>
    </w:p>
    <w:p w:rsidR="00D445D2" w:rsidRPr="00F62835" w:rsidRDefault="00064451" w:rsidP="00F62835">
      <w:pPr>
        <w:pStyle w:val="a3"/>
        <w:tabs>
          <w:tab w:val="left" w:pos="0"/>
        </w:tabs>
        <w:ind w:left="0" w:firstLine="567"/>
        <w:jc w:val="both"/>
        <w:rPr>
          <w:rFonts w:ascii="Times New Roman" w:hAnsi="Times New Roman" w:cs="Times New Roman"/>
          <w:sz w:val="28"/>
          <w:szCs w:val="28"/>
        </w:rPr>
      </w:pPr>
      <w:r w:rsidRPr="00F62835">
        <w:rPr>
          <w:rFonts w:ascii="Times New Roman" w:hAnsi="Times New Roman" w:cs="Times New Roman"/>
          <w:sz w:val="28"/>
          <w:szCs w:val="28"/>
        </w:rPr>
        <w:t>При отборе программного материала учитывается структура дефекта детей с ОНР и ФФНР.</w:t>
      </w:r>
    </w:p>
    <w:p w:rsidR="00367974" w:rsidRPr="00F62835" w:rsidRDefault="00367974" w:rsidP="00F62835">
      <w:pPr>
        <w:pStyle w:val="a3"/>
        <w:tabs>
          <w:tab w:val="left" w:pos="0"/>
        </w:tabs>
        <w:ind w:left="0" w:firstLine="567"/>
        <w:jc w:val="both"/>
        <w:rPr>
          <w:rFonts w:ascii="Times New Roman" w:hAnsi="Times New Roman" w:cs="Times New Roman"/>
          <w:sz w:val="28"/>
          <w:szCs w:val="28"/>
        </w:rPr>
      </w:pPr>
    </w:p>
    <w:p w:rsidR="003D151A" w:rsidRPr="00F62835" w:rsidRDefault="003D151A" w:rsidP="00F62835">
      <w:pPr>
        <w:spacing w:after="0"/>
        <w:jc w:val="center"/>
        <w:rPr>
          <w:rFonts w:ascii="Times New Roman" w:eastAsia="Calibri" w:hAnsi="Times New Roman" w:cs="Times New Roman"/>
          <w:b/>
          <w:sz w:val="28"/>
          <w:szCs w:val="28"/>
        </w:rPr>
      </w:pPr>
      <w:r w:rsidRPr="00F62835">
        <w:rPr>
          <w:rFonts w:ascii="Times New Roman" w:eastAsia="Calibri" w:hAnsi="Times New Roman" w:cs="Times New Roman"/>
          <w:b/>
          <w:sz w:val="28"/>
          <w:szCs w:val="28"/>
        </w:rPr>
        <w:t>Расписание работы учителя-логопеда</w:t>
      </w:r>
    </w:p>
    <w:p w:rsidR="003D151A" w:rsidRPr="00F62835" w:rsidRDefault="003D151A" w:rsidP="00F62835">
      <w:pPr>
        <w:jc w:val="center"/>
        <w:rPr>
          <w:rFonts w:ascii="Times New Roman" w:eastAsia="Calibri" w:hAnsi="Times New Roman" w:cs="Times New Roman"/>
          <w:b/>
          <w:sz w:val="28"/>
          <w:szCs w:val="28"/>
        </w:rPr>
      </w:pPr>
    </w:p>
    <w:tbl>
      <w:tblPr>
        <w:tblStyle w:val="11"/>
        <w:tblW w:w="0" w:type="auto"/>
        <w:tblLook w:val="04A0" w:firstRow="1" w:lastRow="0" w:firstColumn="1" w:lastColumn="0" w:noHBand="0" w:noVBand="1"/>
      </w:tblPr>
      <w:tblGrid>
        <w:gridCol w:w="2235"/>
        <w:gridCol w:w="2693"/>
        <w:gridCol w:w="3685"/>
      </w:tblGrid>
      <w:tr w:rsidR="003D151A" w:rsidRPr="00F62835" w:rsidTr="00F62835">
        <w:tc>
          <w:tcPr>
            <w:tcW w:w="2235" w:type="dxa"/>
          </w:tcPr>
          <w:p w:rsidR="003D151A" w:rsidRPr="00F62835" w:rsidRDefault="003D151A" w:rsidP="00F62835">
            <w:pPr>
              <w:spacing w:line="276" w:lineRule="auto"/>
              <w:jc w:val="center"/>
              <w:rPr>
                <w:rFonts w:ascii="Times New Roman" w:eastAsia="Calibri" w:hAnsi="Times New Roman" w:cs="Times New Roman"/>
                <w:b/>
              </w:rPr>
            </w:pPr>
            <w:r w:rsidRPr="00F62835">
              <w:rPr>
                <w:rFonts w:ascii="Times New Roman" w:eastAsia="Calibri" w:hAnsi="Times New Roman" w:cs="Times New Roman"/>
                <w:b/>
              </w:rPr>
              <w:t>День недели</w:t>
            </w:r>
          </w:p>
        </w:tc>
        <w:tc>
          <w:tcPr>
            <w:tcW w:w="2693" w:type="dxa"/>
          </w:tcPr>
          <w:p w:rsidR="003D151A" w:rsidRPr="00F62835" w:rsidRDefault="003D151A" w:rsidP="00F62835">
            <w:pPr>
              <w:spacing w:line="276" w:lineRule="auto"/>
              <w:jc w:val="center"/>
              <w:rPr>
                <w:rFonts w:ascii="Times New Roman" w:eastAsia="Calibri" w:hAnsi="Times New Roman" w:cs="Times New Roman"/>
                <w:b/>
              </w:rPr>
            </w:pPr>
            <w:r w:rsidRPr="00F62835">
              <w:rPr>
                <w:rFonts w:ascii="Times New Roman" w:eastAsia="Calibri" w:hAnsi="Times New Roman" w:cs="Times New Roman"/>
                <w:b/>
              </w:rPr>
              <w:t>Время</w:t>
            </w:r>
          </w:p>
        </w:tc>
        <w:tc>
          <w:tcPr>
            <w:tcW w:w="3685" w:type="dxa"/>
          </w:tcPr>
          <w:p w:rsidR="003D151A" w:rsidRPr="00F62835" w:rsidRDefault="003D151A" w:rsidP="00F62835">
            <w:pPr>
              <w:spacing w:line="276" w:lineRule="auto"/>
              <w:jc w:val="center"/>
              <w:rPr>
                <w:rFonts w:ascii="Times New Roman" w:eastAsia="Calibri" w:hAnsi="Times New Roman" w:cs="Times New Roman"/>
                <w:b/>
              </w:rPr>
            </w:pPr>
            <w:r w:rsidRPr="00F62835">
              <w:rPr>
                <w:rFonts w:ascii="Times New Roman" w:eastAsia="Calibri" w:hAnsi="Times New Roman" w:cs="Times New Roman"/>
                <w:b/>
              </w:rPr>
              <w:t>Вид работы</w:t>
            </w:r>
          </w:p>
          <w:p w:rsidR="003D151A" w:rsidRPr="00F62835" w:rsidRDefault="003D151A" w:rsidP="00F62835">
            <w:pPr>
              <w:spacing w:line="276" w:lineRule="auto"/>
              <w:jc w:val="center"/>
              <w:rPr>
                <w:rFonts w:ascii="Times New Roman" w:eastAsia="Calibri" w:hAnsi="Times New Roman" w:cs="Times New Roman"/>
                <w:b/>
              </w:rPr>
            </w:pPr>
          </w:p>
        </w:tc>
      </w:tr>
      <w:tr w:rsidR="003D151A" w:rsidRPr="00F62835" w:rsidTr="00F62835">
        <w:tc>
          <w:tcPr>
            <w:tcW w:w="2235" w:type="dxa"/>
          </w:tcPr>
          <w:p w:rsidR="003D151A" w:rsidRPr="00F62835" w:rsidRDefault="003D151A" w:rsidP="00F62835">
            <w:pPr>
              <w:spacing w:line="276" w:lineRule="auto"/>
              <w:jc w:val="both"/>
              <w:rPr>
                <w:rFonts w:ascii="Times New Roman" w:eastAsia="Calibri" w:hAnsi="Times New Roman" w:cs="Times New Roman"/>
              </w:rPr>
            </w:pPr>
            <w:r w:rsidRPr="00F62835">
              <w:rPr>
                <w:rFonts w:ascii="Times New Roman" w:eastAsia="Calibri" w:hAnsi="Times New Roman" w:cs="Times New Roman"/>
              </w:rPr>
              <w:t>понедельник</w:t>
            </w:r>
          </w:p>
        </w:tc>
        <w:tc>
          <w:tcPr>
            <w:tcW w:w="2693" w:type="dxa"/>
          </w:tcPr>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8.00 -12.00</w:t>
            </w:r>
          </w:p>
        </w:tc>
        <w:tc>
          <w:tcPr>
            <w:tcW w:w="3685" w:type="dxa"/>
          </w:tcPr>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Индивидуальные занятия с детьми старшей группы</w:t>
            </w: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 xml:space="preserve"> </w:t>
            </w:r>
          </w:p>
        </w:tc>
      </w:tr>
      <w:tr w:rsidR="003D151A" w:rsidRPr="00F62835" w:rsidTr="00F62835">
        <w:tc>
          <w:tcPr>
            <w:tcW w:w="2235" w:type="dxa"/>
          </w:tcPr>
          <w:p w:rsidR="003D151A" w:rsidRPr="00F62835" w:rsidRDefault="003D151A" w:rsidP="00F62835">
            <w:pPr>
              <w:spacing w:line="276" w:lineRule="auto"/>
              <w:jc w:val="both"/>
              <w:rPr>
                <w:rFonts w:ascii="Times New Roman" w:eastAsia="Calibri" w:hAnsi="Times New Roman" w:cs="Times New Roman"/>
              </w:rPr>
            </w:pPr>
            <w:r w:rsidRPr="00F62835">
              <w:rPr>
                <w:rFonts w:ascii="Times New Roman" w:eastAsia="Calibri" w:hAnsi="Times New Roman" w:cs="Times New Roman"/>
              </w:rPr>
              <w:t>вторник</w:t>
            </w:r>
          </w:p>
        </w:tc>
        <w:tc>
          <w:tcPr>
            <w:tcW w:w="2693" w:type="dxa"/>
          </w:tcPr>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15.00-18.00</w:t>
            </w: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18.00-19.00</w:t>
            </w:r>
          </w:p>
        </w:tc>
        <w:tc>
          <w:tcPr>
            <w:tcW w:w="3685" w:type="dxa"/>
          </w:tcPr>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 xml:space="preserve">Индивидуальные занятия с детьми </w:t>
            </w:r>
            <w:proofErr w:type="gramStart"/>
            <w:r w:rsidRPr="00F62835">
              <w:rPr>
                <w:rFonts w:ascii="Times New Roman" w:eastAsia="Calibri" w:hAnsi="Times New Roman" w:cs="Times New Roman"/>
              </w:rPr>
              <w:t>подготовительной  группы</w:t>
            </w:r>
            <w:proofErr w:type="gramEnd"/>
          </w:p>
          <w:p w:rsidR="003D151A" w:rsidRPr="00F62835" w:rsidRDefault="003D151A" w:rsidP="00F62835">
            <w:pPr>
              <w:spacing w:line="276" w:lineRule="auto"/>
              <w:rPr>
                <w:rFonts w:ascii="Times New Roman" w:eastAsia="Calibri" w:hAnsi="Times New Roman" w:cs="Times New Roman"/>
              </w:rPr>
            </w:pP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Консультации для родителей</w:t>
            </w:r>
          </w:p>
          <w:p w:rsidR="003D151A" w:rsidRPr="00F62835" w:rsidRDefault="003D151A" w:rsidP="00F62835">
            <w:pPr>
              <w:spacing w:line="276" w:lineRule="auto"/>
              <w:rPr>
                <w:rFonts w:ascii="Times New Roman" w:eastAsia="Calibri" w:hAnsi="Times New Roman" w:cs="Times New Roman"/>
              </w:rPr>
            </w:pPr>
          </w:p>
        </w:tc>
      </w:tr>
      <w:tr w:rsidR="003D151A" w:rsidRPr="00F62835" w:rsidTr="00F62835">
        <w:tc>
          <w:tcPr>
            <w:tcW w:w="2235" w:type="dxa"/>
          </w:tcPr>
          <w:p w:rsidR="003D151A" w:rsidRPr="00F62835" w:rsidRDefault="003D151A" w:rsidP="00F62835">
            <w:pPr>
              <w:spacing w:line="276" w:lineRule="auto"/>
              <w:jc w:val="both"/>
              <w:rPr>
                <w:rFonts w:ascii="Times New Roman" w:eastAsia="Calibri" w:hAnsi="Times New Roman" w:cs="Times New Roman"/>
              </w:rPr>
            </w:pPr>
            <w:r w:rsidRPr="00F62835">
              <w:rPr>
                <w:rFonts w:ascii="Times New Roman" w:eastAsia="Calibri" w:hAnsi="Times New Roman" w:cs="Times New Roman"/>
              </w:rPr>
              <w:t>среда</w:t>
            </w:r>
          </w:p>
        </w:tc>
        <w:tc>
          <w:tcPr>
            <w:tcW w:w="2693" w:type="dxa"/>
          </w:tcPr>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8.00 -10.00</w:t>
            </w: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10.00 -10. 30</w:t>
            </w: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 xml:space="preserve"> 10.30-12.00</w:t>
            </w:r>
          </w:p>
        </w:tc>
        <w:tc>
          <w:tcPr>
            <w:tcW w:w="3685" w:type="dxa"/>
          </w:tcPr>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Индивидуальные занятия с детьми старшей группы</w:t>
            </w:r>
          </w:p>
          <w:p w:rsidR="003D151A" w:rsidRPr="00F62835" w:rsidRDefault="003D151A" w:rsidP="00F62835">
            <w:pPr>
              <w:spacing w:line="276" w:lineRule="auto"/>
              <w:rPr>
                <w:rFonts w:ascii="Times New Roman" w:eastAsia="Calibri" w:hAnsi="Times New Roman" w:cs="Times New Roman"/>
              </w:rPr>
            </w:pP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Подгрупповое занятие</w:t>
            </w:r>
          </w:p>
          <w:p w:rsidR="003D151A" w:rsidRPr="00F62835" w:rsidRDefault="003D151A" w:rsidP="00F62835">
            <w:pPr>
              <w:spacing w:line="276" w:lineRule="auto"/>
              <w:rPr>
                <w:rFonts w:ascii="Times New Roman" w:eastAsia="Calibri" w:hAnsi="Times New Roman" w:cs="Times New Roman"/>
              </w:rPr>
            </w:pP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Индивидуальные занятия с детьми старшей группы</w:t>
            </w:r>
          </w:p>
          <w:p w:rsidR="003D151A" w:rsidRPr="00F62835" w:rsidRDefault="003D151A" w:rsidP="00F62835">
            <w:pPr>
              <w:spacing w:line="276" w:lineRule="auto"/>
              <w:rPr>
                <w:rFonts w:ascii="Times New Roman" w:eastAsia="Calibri" w:hAnsi="Times New Roman" w:cs="Times New Roman"/>
              </w:rPr>
            </w:pPr>
          </w:p>
        </w:tc>
      </w:tr>
      <w:tr w:rsidR="003D151A" w:rsidRPr="00F62835" w:rsidTr="00F62835">
        <w:tc>
          <w:tcPr>
            <w:tcW w:w="2235" w:type="dxa"/>
          </w:tcPr>
          <w:p w:rsidR="003D151A" w:rsidRPr="00F62835" w:rsidRDefault="003D151A" w:rsidP="00F62835">
            <w:pPr>
              <w:spacing w:line="276" w:lineRule="auto"/>
              <w:jc w:val="both"/>
              <w:rPr>
                <w:rFonts w:ascii="Times New Roman" w:eastAsia="Calibri" w:hAnsi="Times New Roman" w:cs="Times New Roman"/>
              </w:rPr>
            </w:pPr>
            <w:r w:rsidRPr="00F62835">
              <w:rPr>
                <w:rFonts w:ascii="Times New Roman" w:eastAsia="Calibri" w:hAnsi="Times New Roman" w:cs="Times New Roman"/>
              </w:rPr>
              <w:t>четверг</w:t>
            </w:r>
          </w:p>
        </w:tc>
        <w:tc>
          <w:tcPr>
            <w:tcW w:w="2693" w:type="dxa"/>
          </w:tcPr>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15.00 – 15.30</w:t>
            </w: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15.30 – 16.00</w:t>
            </w:r>
          </w:p>
          <w:p w:rsidR="003D151A" w:rsidRPr="00F62835" w:rsidRDefault="003D151A" w:rsidP="00F62835">
            <w:pPr>
              <w:spacing w:line="276" w:lineRule="auto"/>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 xml:space="preserve">16.00-18.00 </w:t>
            </w: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p>
          <w:p w:rsidR="003D151A" w:rsidRPr="00F62835" w:rsidRDefault="003D151A" w:rsidP="00F62835">
            <w:pPr>
              <w:spacing w:line="276" w:lineRule="auto"/>
              <w:jc w:val="center"/>
              <w:rPr>
                <w:rFonts w:ascii="Times New Roman" w:eastAsia="Calibri" w:hAnsi="Times New Roman" w:cs="Times New Roman"/>
              </w:rPr>
            </w:pPr>
            <w:r w:rsidRPr="00F62835">
              <w:rPr>
                <w:rFonts w:ascii="Times New Roman" w:eastAsia="Calibri" w:hAnsi="Times New Roman" w:cs="Times New Roman"/>
              </w:rPr>
              <w:t>18.00-19.00</w:t>
            </w:r>
          </w:p>
        </w:tc>
        <w:tc>
          <w:tcPr>
            <w:tcW w:w="3685" w:type="dxa"/>
          </w:tcPr>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lastRenderedPageBreak/>
              <w:t xml:space="preserve">Индивидуальные </w:t>
            </w: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занятия с детьми подготовительной</w:t>
            </w: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группы</w:t>
            </w:r>
          </w:p>
          <w:p w:rsidR="003D151A" w:rsidRPr="00F62835" w:rsidRDefault="003D151A" w:rsidP="00F62835">
            <w:pPr>
              <w:spacing w:line="276" w:lineRule="auto"/>
              <w:rPr>
                <w:rFonts w:ascii="Times New Roman" w:eastAsia="Calibri" w:hAnsi="Times New Roman" w:cs="Times New Roman"/>
              </w:rPr>
            </w:pP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 xml:space="preserve">Подгрупповое занятие </w:t>
            </w:r>
          </w:p>
          <w:p w:rsidR="003D151A" w:rsidRPr="00F62835" w:rsidRDefault="003D151A" w:rsidP="00F62835">
            <w:pPr>
              <w:spacing w:line="276" w:lineRule="auto"/>
              <w:rPr>
                <w:rFonts w:ascii="Times New Roman" w:eastAsia="Calibri" w:hAnsi="Times New Roman" w:cs="Times New Roman"/>
              </w:rPr>
            </w:pP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 xml:space="preserve">Индивидуальные </w:t>
            </w: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lastRenderedPageBreak/>
              <w:t>занятия с детьми подготовительной</w:t>
            </w: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группы</w:t>
            </w:r>
          </w:p>
          <w:p w:rsidR="003D151A" w:rsidRPr="00F62835" w:rsidRDefault="003D151A" w:rsidP="00F62835">
            <w:pPr>
              <w:spacing w:line="276" w:lineRule="auto"/>
              <w:rPr>
                <w:rFonts w:ascii="Times New Roman" w:eastAsia="Calibri" w:hAnsi="Times New Roman" w:cs="Times New Roman"/>
              </w:rPr>
            </w:pPr>
          </w:p>
          <w:p w:rsidR="003D151A" w:rsidRPr="00F62835" w:rsidRDefault="003D151A" w:rsidP="00F62835">
            <w:pPr>
              <w:spacing w:line="276" w:lineRule="auto"/>
              <w:rPr>
                <w:rFonts w:ascii="Times New Roman" w:eastAsia="Calibri" w:hAnsi="Times New Roman" w:cs="Times New Roman"/>
              </w:rPr>
            </w:pPr>
            <w:r w:rsidRPr="00F62835">
              <w:rPr>
                <w:rFonts w:ascii="Times New Roman" w:eastAsia="Calibri" w:hAnsi="Times New Roman" w:cs="Times New Roman"/>
              </w:rPr>
              <w:t>Консультации для родителей</w:t>
            </w:r>
          </w:p>
        </w:tc>
      </w:tr>
    </w:tbl>
    <w:p w:rsidR="00367974" w:rsidRPr="00F62835" w:rsidRDefault="00367974" w:rsidP="00F62835">
      <w:pPr>
        <w:pStyle w:val="a3"/>
        <w:tabs>
          <w:tab w:val="left" w:pos="0"/>
        </w:tabs>
        <w:ind w:left="0" w:firstLine="567"/>
        <w:jc w:val="both"/>
        <w:rPr>
          <w:rFonts w:ascii="Times New Roman" w:hAnsi="Times New Roman" w:cs="Times New Roman"/>
          <w:sz w:val="28"/>
          <w:szCs w:val="28"/>
        </w:rPr>
      </w:pPr>
    </w:p>
    <w:p w:rsidR="00367974" w:rsidRPr="00F62835" w:rsidRDefault="00367974" w:rsidP="00F62835">
      <w:pPr>
        <w:pStyle w:val="a3"/>
        <w:tabs>
          <w:tab w:val="left" w:pos="0"/>
        </w:tabs>
        <w:ind w:left="0" w:firstLine="567"/>
        <w:jc w:val="both"/>
        <w:rPr>
          <w:rFonts w:ascii="Times New Roman" w:hAnsi="Times New Roman" w:cs="Times New Roman"/>
          <w:sz w:val="28"/>
          <w:szCs w:val="28"/>
        </w:rPr>
      </w:pPr>
    </w:p>
    <w:p w:rsidR="00367974" w:rsidRPr="00F62835" w:rsidRDefault="00367974" w:rsidP="00F62835">
      <w:pPr>
        <w:pStyle w:val="a3"/>
        <w:tabs>
          <w:tab w:val="left" w:pos="0"/>
        </w:tabs>
        <w:ind w:left="0" w:firstLine="567"/>
        <w:jc w:val="both"/>
        <w:rPr>
          <w:rFonts w:ascii="Times New Roman" w:hAnsi="Times New Roman" w:cs="Times New Roman"/>
          <w:sz w:val="28"/>
          <w:szCs w:val="28"/>
        </w:rPr>
      </w:pPr>
    </w:p>
    <w:p w:rsidR="00367974" w:rsidRPr="00F62835" w:rsidRDefault="00367974" w:rsidP="00F62835">
      <w:pPr>
        <w:pStyle w:val="a3"/>
        <w:tabs>
          <w:tab w:val="left" w:pos="0"/>
        </w:tabs>
        <w:ind w:left="0" w:firstLine="567"/>
        <w:jc w:val="both"/>
        <w:rPr>
          <w:rFonts w:ascii="Times New Roman" w:hAnsi="Times New Roman" w:cs="Times New Roman"/>
          <w:sz w:val="28"/>
          <w:szCs w:val="28"/>
        </w:rPr>
      </w:pPr>
    </w:p>
    <w:p w:rsidR="00D445D2" w:rsidRPr="00F62835" w:rsidRDefault="00D445D2" w:rsidP="00F62835">
      <w:pPr>
        <w:shd w:val="clear" w:color="auto" w:fill="FFFFFF"/>
        <w:spacing w:after="0"/>
        <w:rPr>
          <w:rFonts w:ascii="Times New Roman" w:hAnsi="Times New Roman" w:cs="Times New Roman"/>
          <w:b/>
          <w:sz w:val="28"/>
          <w:szCs w:val="28"/>
        </w:rPr>
      </w:pPr>
    </w:p>
    <w:p w:rsidR="00D445D2" w:rsidRPr="00F62835" w:rsidRDefault="00D445D2" w:rsidP="00F62835">
      <w:pPr>
        <w:shd w:val="clear" w:color="auto" w:fill="FFFFFF"/>
        <w:spacing w:after="0"/>
        <w:jc w:val="both"/>
        <w:rPr>
          <w:rFonts w:ascii="Times New Roman" w:hAnsi="Times New Roman" w:cs="Times New Roman"/>
          <w:b/>
          <w:sz w:val="28"/>
          <w:szCs w:val="28"/>
        </w:rPr>
      </w:pPr>
    </w:p>
    <w:p w:rsidR="00097129" w:rsidRPr="00F62835" w:rsidRDefault="00097129" w:rsidP="00F62835">
      <w:pPr>
        <w:pStyle w:val="2"/>
        <w:rPr>
          <w:rFonts w:cs="Times New Roman"/>
          <w:szCs w:val="28"/>
          <w:lang w:eastAsia="ru-RU"/>
        </w:rPr>
      </w:pPr>
      <w:bookmarkStart w:id="12" w:name="_Toc515193617"/>
      <w:r w:rsidRPr="00F62835">
        <w:rPr>
          <w:rFonts w:cs="Times New Roman"/>
          <w:szCs w:val="28"/>
          <w:lang w:eastAsia="ru-RU"/>
        </w:rPr>
        <w:t xml:space="preserve">Содержание логопедической работы на </w:t>
      </w:r>
      <w:proofErr w:type="spellStart"/>
      <w:r w:rsidRPr="00F62835">
        <w:rPr>
          <w:rFonts w:cs="Times New Roman"/>
          <w:szCs w:val="28"/>
          <w:lang w:eastAsia="ru-RU"/>
        </w:rPr>
        <w:t>логопункте</w:t>
      </w:r>
      <w:proofErr w:type="spellEnd"/>
      <w:r w:rsidRPr="00F62835">
        <w:rPr>
          <w:rFonts w:cs="Times New Roman"/>
          <w:szCs w:val="28"/>
          <w:lang w:eastAsia="ru-RU"/>
        </w:rPr>
        <w:t xml:space="preserve"> по преодолению</w:t>
      </w:r>
      <w:r w:rsidR="00117667" w:rsidRPr="00F62835">
        <w:rPr>
          <w:rFonts w:cs="Times New Roman"/>
          <w:szCs w:val="28"/>
          <w:lang w:eastAsia="ru-RU"/>
        </w:rPr>
        <w:t xml:space="preserve"> </w:t>
      </w:r>
      <w:r w:rsidRPr="00F62835">
        <w:rPr>
          <w:rFonts w:cs="Times New Roman"/>
          <w:szCs w:val="28"/>
          <w:lang w:eastAsia="ru-RU"/>
        </w:rPr>
        <w:t>ФФНР, ОНР</w:t>
      </w:r>
      <w:r w:rsidR="008C797F">
        <w:rPr>
          <w:rFonts w:cs="Times New Roman"/>
          <w:szCs w:val="28"/>
          <w:lang w:eastAsia="ru-RU"/>
        </w:rPr>
        <w:t xml:space="preserve"> </w:t>
      </w:r>
      <w:r w:rsidRPr="00F62835">
        <w:rPr>
          <w:rFonts w:cs="Times New Roman"/>
          <w:szCs w:val="28"/>
          <w:lang w:eastAsia="ru-RU"/>
        </w:rPr>
        <w:t>-</w:t>
      </w:r>
      <w:r w:rsidR="009D2FEE" w:rsidRPr="00F62835">
        <w:rPr>
          <w:rFonts w:cs="Times New Roman"/>
          <w:szCs w:val="28"/>
          <w:lang w:eastAsia="ru-RU"/>
        </w:rPr>
        <w:t xml:space="preserve">  </w:t>
      </w:r>
      <w:r w:rsidRPr="00F62835">
        <w:rPr>
          <w:rFonts w:cs="Times New Roman"/>
          <w:szCs w:val="28"/>
          <w:lang w:eastAsia="ru-RU"/>
        </w:rPr>
        <w:t xml:space="preserve">III </w:t>
      </w:r>
      <w:proofErr w:type="spellStart"/>
      <w:r w:rsidRPr="00F62835">
        <w:rPr>
          <w:rFonts w:cs="Times New Roman"/>
          <w:szCs w:val="28"/>
          <w:lang w:eastAsia="ru-RU"/>
        </w:rPr>
        <w:t>ур</w:t>
      </w:r>
      <w:proofErr w:type="spellEnd"/>
      <w:r w:rsidRPr="00F62835">
        <w:rPr>
          <w:rFonts w:cs="Times New Roman"/>
          <w:szCs w:val="28"/>
          <w:lang w:eastAsia="ru-RU"/>
        </w:rPr>
        <w:t>.</w:t>
      </w:r>
      <w:r w:rsidR="003D151A" w:rsidRPr="00F62835">
        <w:rPr>
          <w:rFonts w:cs="Times New Roman"/>
          <w:szCs w:val="28"/>
          <w:lang w:eastAsia="ru-RU"/>
        </w:rPr>
        <w:t xml:space="preserve"> </w:t>
      </w:r>
      <w:r w:rsidRPr="00F62835">
        <w:rPr>
          <w:rFonts w:cs="Times New Roman"/>
          <w:szCs w:val="28"/>
          <w:lang w:eastAsia="ru-RU"/>
        </w:rPr>
        <w:t xml:space="preserve">р. у детей </w:t>
      </w:r>
      <w:r w:rsidR="00207DD8">
        <w:rPr>
          <w:rFonts w:cs="Times New Roman"/>
          <w:szCs w:val="28"/>
          <w:lang w:eastAsia="ru-RU"/>
        </w:rPr>
        <w:t xml:space="preserve">5-7/8 </w:t>
      </w:r>
      <w:r w:rsidRPr="00F62835">
        <w:rPr>
          <w:rFonts w:cs="Times New Roman"/>
          <w:szCs w:val="28"/>
          <w:lang w:eastAsia="ru-RU"/>
        </w:rPr>
        <w:t>года жизни.</w:t>
      </w:r>
      <w:bookmarkEnd w:id="12"/>
    </w:p>
    <w:p w:rsidR="009D2FEE" w:rsidRPr="00F62835" w:rsidRDefault="009D2FEE" w:rsidP="00F62835">
      <w:pPr>
        <w:pStyle w:val="ae"/>
        <w:spacing w:line="276" w:lineRule="auto"/>
        <w:jc w:val="both"/>
        <w:rPr>
          <w:rFonts w:ascii="Times New Roman" w:hAnsi="Times New Roman" w:cs="Times New Roman"/>
          <w:b/>
          <w:sz w:val="28"/>
          <w:szCs w:val="28"/>
          <w:lang w:eastAsia="ru-RU"/>
        </w:rPr>
      </w:pPr>
    </w:p>
    <w:tbl>
      <w:tblPr>
        <w:tblStyle w:val="a4"/>
        <w:tblW w:w="9209" w:type="dxa"/>
        <w:tblLayout w:type="fixed"/>
        <w:tblLook w:val="04A0" w:firstRow="1" w:lastRow="0" w:firstColumn="1" w:lastColumn="0" w:noHBand="0" w:noVBand="1"/>
      </w:tblPr>
      <w:tblGrid>
        <w:gridCol w:w="675"/>
        <w:gridCol w:w="709"/>
        <w:gridCol w:w="967"/>
        <w:gridCol w:w="451"/>
        <w:gridCol w:w="850"/>
        <w:gridCol w:w="145"/>
        <w:gridCol w:w="836"/>
        <w:gridCol w:w="11"/>
        <w:gridCol w:w="171"/>
        <w:gridCol w:w="1817"/>
        <w:gridCol w:w="593"/>
        <w:gridCol w:w="1984"/>
      </w:tblGrid>
      <w:tr w:rsidR="009D2FEE" w:rsidRPr="00F62835" w:rsidTr="008C797F">
        <w:trPr>
          <w:cantSplit/>
          <w:trHeight w:val="1134"/>
        </w:trPr>
        <w:tc>
          <w:tcPr>
            <w:tcW w:w="675" w:type="dxa"/>
            <w:textDirection w:val="btLr"/>
          </w:tcPr>
          <w:p w:rsidR="009D2FEE" w:rsidRPr="00F62835" w:rsidRDefault="009D2FEE" w:rsidP="008C797F">
            <w:pPr>
              <w:spacing w:line="276" w:lineRule="auto"/>
              <w:ind w:left="113" w:right="113"/>
              <w:jc w:val="center"/>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Недели</w:t>
            </w:r>
          </w:p>
        </w:tc>
        <w:tc>
          <w:tcPr>
            <w:tcW w:w="1676" w:type="dxa"/>
            <w:gridSpan w:val="2"/>
          </w:tcPr>
          <w:p w:rsidR="009D2FEE" w:rsidRPr="008C797F" w:rsidRDefault="009D2FEE"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t>Занятия</w:t>
            </w:r>
          </w:p>
        </w:tc>
        <w:tc>
          <w:tcPr>
            <w:tcW w:w="2464" w:type="dxa"/>
            <w:gridSpan w:val="6"/>
          </w:tcPr>
          <w:p w:rsidR="009D2FEE" w:rsidRPr="008C797F" w:rsidRDefault="009D2FEE"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t>Темы</w:t>
            </w:r>
            <w:r w:rsidRPr="008C797F">
              <w:rPr>
                <w:rFonts w:ascii="Times New Roman" w:eastAsia="Times New Roman" w:hAnsi="Times New Roman" w:cs="Times New Roman"/>
                <w:color w:val="000000"/>
                <w:sz w:val="24"/>
                <w:szCs w:val="24"/>
                <w:lang w:eastAsia="ru-RU"/>
              </w:rPr>
              <w:t> </w:t>
            </w:r>
            <w:r w:rsidRPr="008C797F">
              <w:rPr>
                <w:rFonts w:ascii="Times New Roman" w:eastAsia="Times New Roman" w:hAnsi="Times New Roman" w:cs="Times New Roman"/>
                <w:b/>
                <w:bCs/>
                <w:color w:val="000000"/>
                <w:sz w:val="24"/>
                <w:szCs w:val="24"/>
                <w:lang w:eastAsia="ru-RU"/>
              </w:rPr>
              <w:t>коррекционно- развивающей</w:t>
            </w:r>
          </w:p>
          <w:p w:rsidR="009D2FEE" w:rsidRPr="008C797F" w:rsidRDefault="009D2FEE"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t>работы</w:t>
            </w:r>
          </w:p>
        </w:tc>
        <w:tc>
          <w:tcPr>
            <w:tcW w:w="2410" w:type="dxa"/>
            <w:gridSpan w:val="2"/>
          </w:tcPr>
          <w:p w:rsidR="009D2FEE" w:rsidRPr="008C797F" w:rsidRDefault="009D2FEE"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t>Содержание коррекционно-развивающей работы</w:t>
            </w:r>
          </w:p>
        </w:tc>
        <w:tc>
          <w:tcPr>
            <w:tcW w:w="1984" w:type="dxa"/>
          </w:tcPr>
          <w:p w:rsidR="009D2FEE" w:rsidRPr="008C797F" w:rsidRDefault="009D2FEE"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t>Программное содержание коррекционно-развивающей</w:t>
            </w:r>
          </w:p>
        </w:tc>
      </w:tr>
      <w:tr w:rsidR="009D2FEE" w:rsidRPr="00F62835" w:rsidTr="00581163">
        <w:trPr>
          <w:trHeight w:val="276"/>
        </w:trPr>
        <w:tc>
          <w:tcPr>
            <w:tcW w:w="9209" w:type="dxa"/>
            <w:gridSpan w:val="12"/>
          </w:tcPr>
          <w:p w:rsidR="009D2FEE" w:rsidRPr="008C797F" w:rsidRDefault="009D2FEE" w:rsidP="00F62835">
            <w:pPr>
              <w:spacing w:line="276" w:lineRule="auto"/>
              <w:jc w:val="center"/>
              <w:rPr>
                <w:rFonts w:ascii="Times New Roman" w:eastAsia="Times New Roman" w:hAnsi="Times New Roman" w:cs="Times New Roman"/>
                <w:b/>
                <w:color w:val="000000"/>
                <w:sz w:val="24"/>
                <w:szCs w:val="24"/>
                <w:lang w:eastAsia="ru-RU"/>
              </w:rPr>
            </w:pPr>
            <w:r w:rsidRPr="008C797F">
              <w:rPr>
                <w:rFonts w:ascii="Times New Roman" w:eastAsia="Times New Roman" w:hAnsi="Times New Roman" w:cs="Times New Roman"/>
                <w:b/>
                <w:color w:val="000000"/>
                <w:sz w:val="24"/>
                <w:szCs w:val="24"/>
                <w:lang w:eastAsia="ru-RU"/>
              </w:rPr>
              <w:t>СЕНТЯБРЬ</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val="en-US" w:eastAsia="ru-RU"/>
              </w:rPr>
              <w:t>I</w:t>
            </w:r>
          </w:p>
        </w:tc>
        <w:tc>
          <w:tcPr>
            <w:tcW w:w="8534" w:type="dxa"/>
            <w:gridSpan w:val="11"/>
            <w:vMerge w:val="restart"/>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Фронтальное обследование</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val="en-US" w:eastAsia="ru-RU"/>
              </w:rPr>
              <w:t>II</w:t>
            </w:r>
          </w:p>
        </w:tc>
        <w:tc>
          <w:tcPr>
            <w:tcW w:w="8534" w:type="dxa"/>
            <w:gridSpan w:val="11"/>
            <w:vMerge/>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r>
      <w:tr w:rsidR="009D2FEE" w:rsidRPr="00F62835" w:rsidTr="00581163">
        <w:trPr>
          <w:trHeight w:val="654"/>
        </w:trPr>
        <w:tc>
          <w:tcPr>
            <w:tcW w:w="9209" w:type="dxa"/>
            <w:gridSpan w:val="12"/>
          </w:tcPr>
          <w:p w:rsidR="009D2FEE" w:rsidRPr="008C797F" w:rsidRDefault="009D2FEE" w:rsidP="00F62835">
            <w:pPr>
              <w:spacing w:line="276" w:lineRule="auto"/>
              <w:jc w:val="center"/>
              <w:rPr>
                <w:rFonts w:ascii="Times New Roman" w:eastAsia="Times New Roman" w:hAnsi="Times New Roman" w:cs="Times New Roman"/>
                <w:b/>
                <w:color w:val="000000"/>
                <w:sz w:val="24"/>
                <w:szCs w:val="24"/>
                <w:lang w:eastAsia="ru-RU"/>
              </w:rPr>
            </w:pPr>
            <w:r w:rsidRPr="008C797F">
              <w:rPr>
                <w:rFonts w:ascii="Times New Roman" w:eastAsia="Times New Roman" w:hAnsi="Times New Roman" w:cs="Times New Roman"/>
                <w:b/>
                <w:color w:val="000000"/>
                <w:sz w:val="24"/>
                <w:szCs w:val="24"/>
                <w:lang w:val="en-US" w:eastAsia="ru-RU"/>
              </w:rPr>
              <w:t>I</w:t>
            </w:r>
            <w:r w:rsidRPr="008C797F">
              <w:rPr>
                <w:rFonts w:ascii="Times New Roman" w:eastAsia="Times New Roman" w:hAnsi="Times New Roman" w:cs="Times New Roman"/>
                <w:b/>
                <w:color w:val="000000"/>
                <w:sz w:val="24"/>
                <w:szCs w:val="24"/>
                <w:lang w:eastAsia="ru-RU"/>
              </w:rPr>
              <w:t xml:space="preserve"> этап-диагностический</w:t>
            </w:r>
          </w:p>
        </w:tc>
      </w:tr>
      <w:tr w:rsidR="00AA22DA" w:rsidRPr="00F62835" w:rsidTr="00581163">
        <w:tc>
          <w:tcPr>
            <w:tcW w:w="675" w:type="dxa"/>
          </w:tcPr>
          <w:p w:rsidR="00AA22DA" w:rsidRPr="008C797F" w:rsidRDefault="00AA22DA"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III</w:t>
            </w:r>
          </w:p>
        </w:tc>
        <w:tc>
          <w:tcPr>
            <w:tcW w:w="709" w:type="dxa"/>
          </w:tcPr>
          <w:p w:rsidR="00D445D2" w:rsidRPr="008C797F" w:rsidRDefault="00AA22DA"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w:t>
            </w:r>
          </w:p>
          <w:p w:rsidR="00D445D2" w:rsidRPr="008C797F" w:rsidRDefault="00D445D2" w:rsidP="00F62835">
            <w:pPr>
              <w:spacing w:line="276" w:lineRule="auto"/>
              <w:jc w:val="both"/>
              <w:rPr>
                <w:rFonts w:ascii="Times New Roman" w:eastAsia="Times New Roman" w:hAnsi="Times New Roman" w:cs="Times New Roman"/>
                <w:sz w:val="24"/>
                <w:szCs w:val="24"/>
                <w:lang w:eastAsia="ru-RU"/>
              </w:rPr>
            </w:pPr>
          </w:p>
          <w:p w:rsidR="00D445D2" w:rsidRPr="008C797F" w:rsidRDefault="00D445D2" w:rsidP="00F62835">
            <w:pPr>
              <w:spacing w:line="276" w:lineRule="auto"/>
              <w:jc w:val="both"/>
              <w:rPr>
                <w:rFonts w:ascii="Times New Roman" w:eastAsia="Times New Roman" w:hAnsi="Times New Roman" w:cs="Times New Roman"/>
                <w:sz w:val="24"/>
                <w:szCs w:val="24"/>
                <w:lang w:eastAsia="ru-RU"/>
              </w:rPr>
            </w:pPr>
          </w:p>
          <w:p w:rsidR="00D445D2" w:rsidRPr="008C797F" w:rsidRDefault="00D445D2" w:rsidP="00F62835">
            <w:pPr>
              <w:spacing w:line="276" w:lineRule="auto"/>
              <w:jc w:val="both"/>
              <w:rPr>
                <w:rFonts w:ascii="Times New Roman" w:eastAsia="Times New Roman" w:hAnsi="Times New Roman" w:cs="Times New Roman"/>
                <w:sz w:val="24"/>
                <w:szCs w:val="24"/>
                <w:lang w:eastAsia="ru-RU"/>
              </w:rPr>
            </w:pPr>
          </w:p>
          <w:p w:rsidR="00D445D2" w:rsidRPr="008C797F" w:rsidRDefault="00D445D2" w:rsidP="00F62835">
            <w:pPr>
              <w:spacing w:line="276" w:lineRule="auto"/>
              <w:jc w:val="both"/>
              <w:rPr>
                <w:rFonts w:ascii="Times New Roman" w:eastAsia="Times New Roman" w:hAnsi="Times New Roman" w:cs="Times New Roman"/>
                <w:sz w:val="24"/>
                <w:szCs w:val="24"/>
                <w:lang w:eastAsia="ru-RU"/>
              </w:rPr>
            </w:pPr>
          </w:p>
          <w:p w:rsidR="00D445D2" w:rsidRPr="008C797F" w:rsidRDefault="00D445D2" w:rsidP="00F62835">
            <w:pPr>
              <w:spacing w:line="276" w:lineRule="auto"/>
              <w:jc w:val="both"/>
              <w:rPr>
                <w:rFonts w:ascii="Times New Roman" w:eastAsia="Times New Roman" w:hAnsi="Times New Roman" w:cs="Times New Roman"/>
                <w:sz w:val="24"/>
                <w:szCs w:val="24"/>
                <w:lang w:eastAsia="ru-RU"/>
              </w:rPr>
            </w:pPr>
          </w:p>
          <w:p w:rsidR="00D445D2" w:rsidRPr="008C797F" w:rsidRDefault="00D445D2" w:rsidP="00F62835">
            <w:pPr>
              <w:spacing w:line="276" w:lineRule="auto"/>
              <w:jc w:val="both"/>
              <w:rPr>
                <w:rFonts w:ascii="Times New Roman" w:eastAsia="Times New Roman" w:hAnsi="Times New Roman" w:cs="Times New Roman"/>
                <w:sz w:val="24"/>
                <w:szCs w:val="24"/>
                <w:lang w:eastAsia="ru-RU"/>
              </w:rPr>
            </w:pPr>
          </w:p>
          <w:p w:rsidR="00D445D2" w:rsidRPr="008C797F" w:rsidRDefault="00D445D2" w:rsidP="00F62835">
            <w:pPr>
              <w:spacing w:line="276" w:lineRule="auto"/>
              <w:jc w:val="both"/>
              <w:rPr>
                <w:rFonts w:ascii="Times New Roman" w:eastAsia="Times New Roman" w:hAnsi="Times New Roman" w:cs="Times New Roman"/>
                <w:sz w:val="24"/>
                <w:szCs w:val="24"/>
                <w:lang w:eastAsia="ru-RU"/>
              </w:rPr>
            </w:pPr>
          </w:p>
          <w:p w:rsidR="00AA22DA" w:rsidRPr="008C797F" w:rsidRDefault="00D445D2" w:rsidP="00F62835">
            <w:pPr>
              <w:spacing w:line="276" w:lineRule="auto"/>
              <w:jc w:val="both"/>
              <w:rPr>
                <w:rFonts w:ascii="Times New Roman" w:eastAsia="Times New Roman" w:hAnsi="Times New Roman" w:cs="Times New Roman"/>
                <w:sz w:val="24"/>
                <w:szCs w:val="24"/>
                <w:lang w:eastAsia="ru-RU"/>
              </w:rPr>
            </w:pPr>
            <w:r w:rsidRPr="008C797F">
              <w:rPr>
                <w:rFonts w:ascii="Times New Roman" w:eastAsia="Times New Roman" w:hAnsi="Times New Roman" w:cs="Times New Roman"/>
                <w:sz w:val="24"/>
                <w:szCs w:val="24"/>
                <w:lang w:eastAsia="ru-RU"/>
              </w:rPr>
              <w:t>2</w:t>
            </w:r>
          </w:p>
        </w:tc>
        <w:tc>
          <w:tcPr>
            <w:tcW w:w="7825" w:type="dxa"/>
            <w:gridSpan w:val="10"/>
          </w:tcPr>
          <w:p w:rsidR="00AA22DA" w:rsidRPr="008C797F" w:rsidRDefault="00D445D2"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Сбор анамнеза, данных о раннем развитии, перенесенных заболеваниях.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8C797F">
              <w:rPr>
                <w:rFonts w:ascii="Times New Roman" w:hAnsi="Times New Roman" w:cs="Times New Roman"/>
                <w:sz w:val="24"/>
                <w:szCs w:val="24"/>
                <w:lang w:eastAsia="ru-RU"/>
              </w:rPr>
              <w:t>звукослоговой</w:t>
            </w:r>
            <w:proofErr w:type="spellEnd"/>
            <w:r w:rsidRPr="008C797F">
              <w:rPr>
                <w:rFonts w:ascii="Times New Roman" w:hAnsi="Times New Roman" w:cs="Times New Roman"/>
                <w:sz w:val="24"/>
                <w:szCs w:val="24"/>
                <w:lang w:eastAsia="ru-RU"/>
              </w:rPr>
              <w:t xml:space="preserve"> структуры слова. Состояние фонематического восприятия (</w:t>
            </w:r>
            <w:proofErr w:type="spellStart"/>
            <w:r w:rsidRPr="008C797F">
              <w:rPr>
                <w:rFonts w:ascii="Times New Roman" w:hAnsi="Times New Roman" w:cs="Times New Roman"/>
                <w:sz w:val="24"/>
                <w:szCs w:val="24"/>
                <w:lang w:eastAsia="ru-RU"/>
              </w:rPr>
              <w:t>слухопроизносительной</w:t>
            </w:r>
            <w:proofErr w:type="spellEnd"/>
            <w:r w:rsidRPr="008C797F">
              <w:rPr>
                <w:rFonts w:ascii="Times New Roman" w:hAnsi="Times New Roman" w:cs="Times New Roman"/>
                <w:sz w:val="24"/>
                <w:szCs w:val="24"/>
                <w:lang w:eastAsia="ru-RU"/>
              </w:rPr>
              <w:t xml:space="preserve"> дифференциации звуков речи). Состояние фонематического анализа и синтеза. Исследование понимания речи (</w:t>
            </w:r>
            <w:proofErr w:type="spellStart"/>
            <w:r w:rsidRPr="008C797F">
              <w:rPr>
                <w:rFonts w:ascii="Times New Roman" w:hAnsi="Times New Roman" w:cs="Times New Roman"/>
                <w:sz w:val="24"/>
                <w:szCs w:val="24"/>
                <w:lang w:eastAsia="ru-RU"/>
              </w:rPr>
              <w:t>импрессивной</w:t>
            </w:r>
            <w:proofErr w:type="spellEnd"/>
            <w:r w:rsidRPr="008C797F">
              <w:rPr>
                <w:rFonts w:ascii="Times New Roman" w:hAnsi="Times New Roman" w:cs="Times New Roman"/>
                <w:sz w:val="24"/>
                <w:szCs w:val="24"/>
                <w:lang w:eastAsia="ru-RU"/>
              </w:rPr>
              <w:t>). Исследование лексики и грамматического строя экспрессивной речи. Состояние связной речи. Логопедическое заключение.</w:t>
            </w:r>
          </w:p>
        </w:tc>
      </w:tr>
      <w:tr w:rsidR="00D445D2" w:rsidRPr="00F62835" w:rsidTr="00581163">
        <w:trPr>
          <w:trHeight w:val="366"/>
        </w:trPr>
        <w:tc>
          <w:tcPr>
            <w:tcW w:w="9209" w:type="dxa"/>
            <w:gridSpan w:val="12"/>
          </w:tcPr>
          <w:p w:rsidR="00D445D2" w:rsidRPr="008C797F" w:rsidRDefault="00D445D2" w:rsidP="00F62835">
            <w:pPr>
              <w:spacing w:line="276" w:lineRule="auto"/>
              <w:jc w:val="center"/>
              <w:rPr>
                <w:rFonts w:ascii="Times New Roman" w:eastAsia="Times New Roman" w:hAnsi="Times New Roman" w:cs="Times New Roman"/>
                <w:b/>
                <w:color w:val="000000"/>
                <w:sz w:val="24"/>
                <w:szCs w:val="24"/>
                <w:lang w:eastAsia="ru-RU"/>
              </w:rPr>
            </w:pPr>
            <w:r w:rsidRPr="008C797F">
              <w:rPr>
                <w:rFonts w:ascii="Times New Roman" w:eastAsia="Times New Roman" w:hAnsi="Times New Roman" w:cs="Times New Roman"/>
                <w:b/>
                <w:color w:val="000000"/>
                <w:sz w:val="24"/>
                <w:szCs w:val="24"/>
                <w:lang w:val="en-US" w:eastAsia="ru-RU"/>
              </w:rPr>
              <w:t xml:space="preserve">II </w:t>
            </w:r>
            <w:r w:rsidRPr="008C797F">
              <w:rPr>
                <w:rFonts w:ascii="Times New Roman" w:eastAsia="Times New Roman" w:hAnsi="Times New Roman" w:cs="Times New Roman"/>
                <w:b/>
                <w:color w:val="000000"/>
                <w:sz w:val="24"/>
                <w:szCs w:val="24"/>
                <w:lang w:eastAsia="ru-RU"/>
              </w:rPr>
              <w:t xml:space="preserve">этап </w:t>
            </w:r>
            <w:r w:rsidR="002A53D7" w:rsidRPr="008C797F">
              <w:rPr>
                <w:rFonts w:ascii="Times New Roman" w:eastAsia="Times New Roman" w:hAnsi="Times New Roman" w:cs="Times New Roman"/>
                <w:b/>
                <w:color w:val="000000"/>
                <w:sz w:val="24"/>
                <w:szCs w:val="24"/>
                <w:lang w:eastAsia="ru-RU"/>
              </w:rPr>
              <w:t>–</w:t>
            </w:r>
            <w:r w:rsidRPr="008C797F">
              <w:rPr>
                <w:rFonts w:ascii="Times New Roman" w:eastAsia="Times New Roman" w:hAnsi="Times New Roman" w:cs="Times New Roman"/>
                <w:b/>
                <w:color w:val="000000"/>
                <w:sz w:val="24"/>
                <w:szCs w:val="24"/>
                <w:lang w:eastAsia="ru-RU"/>
              </w:rPr>
              <w:t xml:space="preserve"> подготовительный</w:t>
            </w:r>
          </w:p>
        </w:tc>
      </w:tr>
      <w:tr w:rsidR="009D2FEE" w:rsidRPr="00F62835" w:rsidTr="00581163">
        <w:tc>
          <w:tcPr>
            <w:tcW w:w="675" w:type="dxa"/>
          </w:tcPr>
          <w:p w:rsidR="009D2FEE" w:rsidRPr="008C797F" w:rsidRDefault="002A53D7"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w:t>
            </w:r>
          </w:p>
        </w:tc>
        <w:tc>
          <w:tcPr>
            <w:tcW w:w="709" w:type="dxa"/>
          </w:tcPr>
          <w:p w:rsidR="009D2FEE" w:rsidRPr="008C797F" w:rsidRDefault="00D445D2"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3</w:t>
            </w:r>
          </w:p>
        </w:tc>
        <w:tc>
          <w:tcPr>
            <w:tcW w:w="2268" w:type="dxa"/>
            <w:gridSpan w:val="3"/>
          </w:tcPr>
          <w:p w:rsidR="009D2FEE" w:rsidRPr="008C797F" w:rsidRDefault="00D445D2"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Развитие внимания.</w:t>
            </w:r>
          </w:p>
        </w:tc>
        <w:tc>
          <w:tcPr>
            <w:tcW w:w="2980" w:type="dxa"/>
            <w:gridSpan w:val="5"/>
          </w:tcPr>
          <w:p w:rsidR="009D2FEE" w:rsidRPr="008C797F" w:rsidRDefault="00D445D2"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Игровые упражнения: «Найди отличия», «Корректор», «Чего не хватает» , «Найди спрятанные предметы»</w:t>
            </w:r>
          </w:p>
        </w:tc>
        <w:tc>
          <w:tcPr>
            <w:tcW w:w="2577" w:type="dxa"/>
            <w:gridSpan w:val="2"/>
          </w:tcPr>
          <w:p w:rsidR="009D2FEE" w:rsidRPr="008C797F" w:rsidRDefault="00D445D2"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Развивать внимательность, воображение. Формировать у детей усидчивость, стремление доводить начатое </w:t>
            </w:r>
            <w:r w:rsidRPr="008C797F">
              <w:rPr>
                <w:rFonts w:ascii="Times New Roman" w:hAnsi="Times New Roman" w:cs="Times New Roman"/>
                <w:sz w:val="24"/>
                <w:szCs w:val="24"/>
                <w:lang w:eastAsia="ru-RU"/>
              </w:rPr>
              <w:lastRenderedPageBreak/>
              <w:t>до конца. Вызвать интерес к занятиям.</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D445D2"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4</w:t>
            </w:r>
          </w:p>
        </w:tc>
        <w:tc>
          <w:tcPr>
            <w:tcW w:w="2268" w:type="dxa"/>
            <w:gridSpan w:val="3"/>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Развитие операций сравнения и вывода.</w:t>
            </w:r>
          </w:p>
        </w:tc>
        <w:tc>
          <w:tcPr>
            <w:tcW w:w="2980" w:type="dxa"/>
            <w:gridSpan w:val="5"/>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Игровые упражнения: </w:t>
            </w:r>
            <w:r w:rsidRPr="008C797F">
              <w:rPr>
                <w:rFonts w:ascii="Times New Roman" w:hAnsi="Times New Roman" w:cs="Times New Roman"/>
                <w:i/>
                <w:iCs/>
                <w:sz w:val="24"/>
                <w:szCs w:val="24"/>
                <w:lang w:eastAsia="ru-RU"/>
              </w:rPr>
              <w:t>«Сравни геометрические фигуры», «Логические пары»</w:t>
            </w:r>
          </w:p>
        </w:tc>
        <w:tc>
          <w:tcPr>
            <w:tcW w:w="2577" w:type="dxa"/>
            <w:gridSpan w:val="2"/>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сравнивать предметы и делать выводы на основе</w:t>
            </w:r>
            <w:r w:rsidR="00CD5526" w:rsidRPr="008C797F">
              <w:rPr>
                <w:rFonts w:ascii="Times New Roman" w:hAnsi="Times New Roman" w:cs="Times New Roman"/>
                <w:sz w:val="24"/>
                <w:szCs w:val="24"/>
                <w:lang w:eastAsia="ru-RU"/>
              </w:rPr>
              <w:t xml:space="preserve"> </w:t>
            </w:r>
            <w:r w:rsidRPr="008C797F">
              <w:rPr>
                <w:rFonts w:ascii="Times New Roman" w:hAnsi="Times New Roman" w:cs="Times New Roman"/>
                <w:sz w:val="24"/>
                <w:szCs w:val="24"/>
                <w:lang w:eastAsia="ru-RU"/>
              </w:rPr>
              <w:t>сравнения. Развивать наблюдательность. Учить делать умозаключения. Расширять словарный запас детей. Активизировать речь детей.</w:t>
            </w:r>
          </w:p>
        </w:tc>
      </w:tr>
      <w:tr w:rsidR="009D2FEE" w:rsidRPr="00F62835" w:rsidTr="00581163">
        <w:tc>
          <w:tcPr>
            <w:tcW w:w="675" w:type="dxa"/>
          </w:tcPr>
          <w:p w:rsidR="009D2FEE" w:rsidRPr="008C797F" w:rsidRDefault="002A53D7"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val="en-US" w:eastAsia="ru-RU"/>
              </w:rPr>
              <w:t>II</w:t>
            </w:r>
          </w:p>
        </w:tc>
        <w:tc>
          <w:tcPr>
            <w:tcW w:w="709" w:type="dxa"/>
          </w:tcPr>
          <w:p w:rsidR="009D2FEE" w:rsidRPr="008C797F" w:rsidRDefault="00EE3ED9"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5</w:t>
            </w:r>
          </w:p>
        </w:tc>
        <w:tc>
          <w:tcPr>
            <w:tcW w:w="2268" w:type="dxa"/>
            <w:gridSpan w:val="3"/>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EE3ED9"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Артикуляционная </w:t>
            </w:r>
            <w:proofErr w:type="spellStart"/>
            <w:proofErr w:type="gramStart"/>
            <w:r w:rsidRPr="008C797F">
              <w:rPr>
                <w:rFonts w:ascii="Times New Roman" w:hAnsi="Times New Roman" w:cs="Times New Roman"/>
                <w:sz w:val="24"/>
                <w:szCs w:val="24"/>
                <w:lang w:eastAsia="ru-RU"/>
              </w:rPr>
              <w:t>гимнастика:</w:t>
            </w:r>
            <w:r w:rsidRPr="008C797F">
              <w:rPr>
                <w:rFonts w:ascii="Times New Roman" w:hAnsi="Times New Roman" w:cs="Times New Roman"/>
                <w:i/>
                <w:iCs/>
                <w:sz w:val="24"/>
                <w:szCs w:val="24"/>
                <w:lang w:eastAsia="ru-RU"/>
              </w:rPr>
              <w:t>«</w:t>
            </w:r>
            <w:proofErr w:type="gramEnd"/>
            <w:r w:rsidRPr="008C797F">
              <w:rPr>
                <w:rFonts w:ascii="Times New Roman" w:hAnsi="Times New Roman" w:cs="Times New Roman"/>
                <w:i/>
                <w:iCs/>
                <w:sz w:val="24"/>
                <w:szCs w:val="24"/>
                <w:lang w:eastAsia="ru-RU"/>
              </w:rPr>
              <w:t>Сказка</w:t>
            </w:r>
            <w:proofErr w:type="spellEnd"/>
            <w:r w:rsidRPr="008C797F">
              <w:rPr>
                <w:rFonts w:ascii="Times New Roman" w:hAnsi="Times New Roman" w:cs="Times New Roman"/>
                <w:i/>
                <w:iCs/>
                <w:sz w:val="24"/>
                <w:szCs w:val="24"/>
                <w:lang w:eastAsia="ru-RU"/>
              </w:rPr>
              <w:t xml:space="preserve"> о веселом язычке»</w:t>
            </w:r>
            <w:r w:rsidRPr="008C797F">
              <w:rPr>
                <w:rFonts w:ascii="Times New Roman" w:hAnsi="Times New Roman" w:cs="Times New Roman"/>
                <w:sz w:val="24"/>
                <w:szCs w:val="24"/>
                <w:lang w:eastAsia="ru-RU"/>
              </w:rPr>
              <w:t>.</w:t>
            </w:r>
          </w:p>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Дыхательная гимнастика.</w:t>
            </w:r>
          </w:p>
        </w:tc>
        <w:tc>
          <w:tcPr>
            <w:tcW w:w="2577" w:type="dxa"/>
            <w:gridSpan w:val="2"/>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следить за правильным положением органов артикуляции. Формировать навыки правильного дыхания. Общее развитие речевого аппарата. Развивать мелкую моторику рук. Закрепить положение органов артикуляции. Вызвать интерес к логопедическим занятиям.</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6</w:t>
            </w:r>
          </w:p>
        </w:tc>
        <w:tc>
          <w:tcPr>
            <w:tcW w:w="2268" w:type="dxa"/>
            <w:gridSpan w:val="3"/>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EE3ED9"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Артикуляционная </w:t>
            </w:r>
            <w:proofErr w:type="spellStart"/>
            <w:proofErr w:type="gramStart"/>
            <w:r w:rsidRPr="008C797F">
              <w:rPr>
                <w:rFonts w:ascii="Times New Roman" w:hAnsi="Times New Roman" w:cs="Times New Roman"/>
                <w:sz w:val="24"/>
                <w:szCs w:val="24"/>
                <w:lang w:eastAsia="ru-RU"/>
              </w:rPr>
              <w:t>гимнастика:</w:t>
            </w:r>
            <w:r w:rsidRPr="008C797F">
              <w:rPr>
                <w:rFonts w:ascii="Times New Roman" w:hAnsi="Times New Roman" w:cs="Times New Roman"/>
                <w:i/>
                <w:iCs/>
                <w:sz w:val="24"/>
                <w:szCs w:val="24"/>
                <w:lang w:eastAsia="ru-RU"/>
              </w:rPr>
              <w:t>«</w:t>
            </w:r>
            <w:proofErr w:type="gramEnd"/>
            <w:r w:rsidRPr="008C797F">
              <w:rPr>
                <w:rFonts w:ascii="Times New Roman" w:hAnsi="Times New Roman" w:cs="Times New Roman"/>
                <w:i/>
                <w:iCs/>
                <w:sz w:val="24"/>
                <w:szCs w:val="24"/>
                <w:lang w:eastAsia="ru-RU"/>
              </w:rPr>
              <w:t>Сказка</w:t>
            </w:r>
            <w:proofErr w:type="spellEnd"/>
            <w:r w:rsidRPr="008C797F">
              <w:rPr>
                <w:rFonts w:ascii="Times New Roman" w:hAnsi="Times New Roman" w:cs="Times New Roman"/>
                <w:i/>
                <w:iCs/>
                <w:sz w:val="24"/>
                <w:szCs w:val="24"/>
                <w:lang w:eastAsia="ru-RU"/>
              </w:rPr>
              <w:t xml:space="preserve"> о ветерке»</w:t>
            </w:r>
            <w:r w:rsidRPr="008C797F">
              <w:rPr>
                <w:rFonts w:ascii="Times New Roman" w:hAnsi="Times New Roman" w:cs="Times New Roman"/>
                <w:sz w:val="24"/>
                <w:szCs w:val="24"/>
                <w:lang w:eastAsia="ru-RU"/>
              </w:rPr>
              <w:t>.</w:t>
            </w:r>
          </w:p>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Мимическая гимнастика.</w:t>
            </w:r>
          </w:p>
        </w:tc>
        <w:tc>
          <w:tcPr>
            <w:tcW w:w="2577" w:type="dxa"/>
            <w:gridSpan w:val="2"/>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следить за правильным положением органов артикуляции. Общее развитие речевого аппарата. Развивать мелкую моторику рук. Развитие мимики. Закрепить положение органов артикуляции. Вызвать интерес к логопедическим занятиям</w:t>
            </w:r>
          </w:p>
        </w:tc>
      </w:tr>
      <w:tr w:rsidR="009D2FEE" w:rsidRPr="00F62835" w:rsidTr="00581163">
        <w:tc>
          <w:tcPr>
            <w:tcW w:w="675" w:type="dxa"/>
          </w:tcPr>
          <w:p w:rsidR="009D2FEE" w:rsidRPr="008C797F" w:rsidRDefault="002A53D7"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II</w:t>
            </w:r>
            <w:r w:rsidR="001054BE" w:rsidRPr="008C797F">
              <w:rPr>
                <w:rFonts w:ascii="Times New Roman" w:eastAsia="Times New Roman" w:hAnsi="Times New Roman" w:cs="Times New Roman"/>
                <w:color w:val="000000"/>
                <w:sz w:val="24"/>
                <w:szCs w:val="24"/>
                <w:lang w:val="en-US" w:eastAsia="ru-RU"/>
              </w:rPr>
              <w:t>I</w:t>
            </w:r>
          </w:p>
        </w:tc>
        <w:tc>
          <w:tcPr>
            <w:tcW w:w="709" w:type="dxa"/>
          </w:tcPr>
          <w:p w:rsidR="009D2FEE" w:rsidRPr="008C797F" w:rsidRDefault="00EE3ED9"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7</w:t>
            </w:r>
          </w:p>
        </w:tc>
        <w:tc>
          <w:tcPr>
            <w:tcW w:w="2268" w:type="dxa"/>
            <w:gridSpan w:val="3"/>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EE3ED9"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Артикуляционная гимнастика.</w:t>
            </w:r>
          </w:p>
          <w:p w:rsidR="00EE3ED9"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Мимическая гимнастика.</w:t>
            </w:r>
          </w:p>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Пантомимическая </w:t>
            </w:r>
            <w:proofErr w:type="spellStart"/>
            <w:r w:rsidRPr="008C797F">
              <w:rPr>
                <w:rFonts w:ascii="Times New Roman" w:hAnsi="Times New Roman" w:cs="Times New Roman"/>
                <w:sz w:val="24"/>
                <w:szCs w:val="24"/>
                <w:lang w:eastAsia="ru-RU"/>
              </w:rPr>
              <w:t>игра:</w:t>
            </w:r>
            <w:r w:rsidRPr="008C797F">
              <w:rPr>
                <w:rFonts w:ascii="Times New Roman" w:hAnsi="Times New Roman" w:cs="Times New Roman"/>
                <w:i/>
                <w:iCs/>
                <w:sz w:val="24"/>
                <w:szCs w:val="24"/>
                <w:lang w:eastAsia="ru-RU"/>
              </w:rPr>
              <w:t>«Приветствие</w:t>
            </w:r>
            <w:proofErr w:type="spellEnd"/>
            <w:r w:rsidRPr="008C797F">
              <w:rPr>
                <w:rFonts w:ascii="Times New Roman" w:hAnsi="Times New Roman" w:cs="Times New Roman"/>
                <w:i/>
                <w:iCs/>
                <w:sz w:val="24"/>
                <w:szCs w:val="24"/>
                <w:lang w:eastAsia="ru-RU"/>
              </w:rPr>
              <w:t>»</w:t>
            </w:r>
          </w:p>
        </w:tc>
        <w:tc>
          <w:tcPr>
            <w:tcW w:w="2577" w:type="dxa"/>
            <w:gridSpan w:val="2"/>
          </w:tcPr>
          <w:p w:rsidR="009D2FEE" w:rsidRPr="008C797F" w:rsidRDefault="00EE3ED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Учить детей следить за правильным положением органов </w:t>
            </w:r>
            <w:proofErr w:type="spellStart"/>
            <w:proofErr w:type="gramStart"/>
            <w:r w:rsidRPr="008C797F">
              <w:rPr>
                <w:rFonts w:ascii="Times New Roman" w:hAnsi="Times New Roman" w:cs="Times New Roman"/>
                <w:sz w:val="24"/>
                <w:szCs w:val="24"/>
                <w:lang w:eastAsia="ru-RU"/>
              </w:rPr>
              <w:t>артикуляции.Общее</w:t>
            </w:r>
            <w:proofErr w:type="spellEnd"/>
            <w:proofErr w:type="gramEnd"/>
            <w:r w:rsidRPr="008C797F">
              <w:rPr>
                <w:rFonts w:ascii="Times New Roman" w:hAnsi="Times New Roman" w:cs="Times New Roman"/>
                <w:sz w:val="24"/>
                <w:szCs w:val="24"/>
                <w:lang w:eastAsia="ru-RU"/>
              </w:rPr>
              <w:t xml:space="preserve"> развитие речевого аппарата. Развивать мелкую моторику рук и общую </w:t>
            </w:r>
            <w:r w:rsidRPr="008C797F">
              <w:rPr>
                <w:rFonts w:ascii="Times New Roman" w:hAnsi="Times New Roman" w:cs="Times New Roman"/>
                <w:sz w:val="24"/>
                <w:szCs w:val="24"/>
                <w:lang w:eastAsia="ru-RU"/>
              </w:rPr>
              <w:lastRenderedPageBreak/>
              <w:t>моторику. Развитие мимики.</w:t>
            </w:r>
            <w:r w:rsidR="00CD5526" w:rsidRPr="008C797F">
              <w:rPr>
                <w:rFonts w:ascii="Times New Roman" w:hAnsi="Times New Roman" w:cs="Times New Roman"/>
                <w:sz w:val="24"/>
                <w:szCs w:val="24"/>
                <w:lang w:eastAsia="ru-RU"/>
              </w:rPr>
              <w:t xml:space="preserve"> </w:t>
            </w:r>
            <w:r w:rsidRPr="008C797F">
              <w:rPr>
                <w:rFonts w:ascii="Times New Roman" w:hAnsi="Times New Roman" w:cs="Times New Roman"/>
                <w:sz w:val="24"/>
                <w:szCs w:val="24"/>
                <w:lang w:eastAsia="ru-RU"/>
              </w:rPr>
              <w:t>Развивать невербальные средства общения. Закрепить положение органов артикуляции. Вызвать интерес к логопедическим занятиям.</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val="en-US" w:eastAsia="ru-RU"/>
              </w:rPr>
            </w:pPr>
          </w:p>
        </w:tc>
        <w:tc>
          <w:tcPr>
            <w:tcW w:w="709" w:type="dxa"/>
          </w:tcPr>
          <w:p w:rsidR="009D2FEE" w:rsidRPr="008C797F" w:rsidRDefault="001054BE"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8</w:t>
            </w:r>
          </w:p>
        </w:tc>
        <w:tc>
          <w:tcPr>
            <w:tcW w:w="2268" w:type="dxa"/>
            <w:gridSpan w:val="3"/>
          </w:tcPr>
          <w:p w:rsidR="009D2FEE" w:rsidRPr="008C797F" w:rsidRDefault="001054BE" w:rsidP="00F62835">
            <w:pPr>
              <w:pStyle w:val="ae"/>
              <w:spacing w:line="276" w:lineRule="auto"/>
              <w:jc w:val="both"/>
              <w:rPr>
                <w:rFonts w:ascii="Times New Roman" w:hAnsi="Times New Roman" w:cs="Times New Roman"/>
                <w:sz w:val="24"/>
                <w:szCs w:val="24"/>
                <w:lang w:eastAsia="ru-RU"/>
              </w:rPr>
            </w:pPr>
            <w:r w:rsidRPr="008C797F">
              <w:rPr>
                <w:rFonts w:ascii="Times New Roman" w:eastAsia="Times New Roman" w:hAnsi="Times New Roman" w:cs="Times New Roman"/>
                <w:color w:val="000000"/>
                <w:sz w:val="24"/>
                <w:szCs w:val="24"/>
                <w:lang w:eastAsia="ru-RU"/>
              </w:rPr>
              <w:t>Формирование артикуляционной базы звуков</w:t>
            </w:r>
          </w:p>
        </w:tc>
        <w:tc>
          <w:tcPr>
            <w:tcW w:w="2980" w:type="dxa"/>
            <w:gridSpan w:val="5"/>
          </w:tcPr>
          <w:p w:rsidR="001054BE" w:rsidRPr="008C797F" w:rsidRDefault="001054BE"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1054BE" w:rsidRPr="008C797F" w:rsidRDefault="001054BE"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Дыхательная гимнастика.</w:t>
            </w:r>
          </w:p>
          <w:p w:rsidR="009D2FEE" w:rsidRPr="008C797F" w:rsidRDefault="001054BE"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Артикуляционная гимнастика.</w:t>
            </w:r>
          </w:p>
        </w:tc>
        <w:tc>
          <w:tcPr>
            <w:tcW w:w="2577" w:type="dxa"/>
            <w:gridSpan w:val="2"/>
          </w:tcPr>
          <w:p w:rsidR="009D2FEE" w:rsidRPr="008C797F" w:rsidRDefault="001054BE"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следить за правильным положением органов артикуляции. Общее развитие речевого аппарата. Развивать мелкую моторику рук. Закрепить положение органов артикуляции. Выработать навыки правильного дыхания. Вызвать интерес к логопедическим занятиям</w:t>
            </w:r>
          </w:p>
        </w:tc>
      </w:tr>
      <w:tr w:rsidR="001054BE" w:rsidRPr="00F62835" w:rsidTr="00581163">
        <w:trPr>
          <w:trHeight w:val="562"/>
        </w:trPr>
        <w:tc>
          <w:tcPr>
            <w:tcW w:w="9209" w:type="dxa"/>
            <w:gridSpan w:val="12"/>
          </w:tcPr>
          <w:p w:rsidR="001054BE" w:rsidRPr="008C797F" w:rsidRDefault="001054BE" w:rsidP="00F62835">
            <w:pPr>
              <w:pStyle w:val="ae"/>
              <w:spacing w:line="276" w:lineRule="auto"/>
              <w:jc w:val="center"/>
              <w:rPr>
                <w:rFonts w:ascii="Times New Roman" w:hAnsi="Times New Roman" w:cs="Times New Roman"/>
                <w:b/>
                <w:sz w:val="24"/>
                <w:szCs w:val="24"/>
                <w:lang w:eastAsia="ru-RU"/>
              </w:rPr>
            </w:pPr>
            <w:r w:rsidRPr="008C797F">
              <w:rPr>
                <w:rFonts w:ascii="Times New Roman" w:hAnsi="Times New Roman" w:cs="Times New Roman"/>
                <w:b/>
                <w:sz w:val="24"/>
                <w:szCs w:val="24"/>
                <w:lang w:val="en-US" w:eastAsia="ru-RU"/>
              </w:rPr>
              <w:t>III</w:t>
            </w:r>
            <w:r w:rsidRPr="008C797F">
              <w:rPr>
                <w:rFonts w:ascii="Times New Roman" w:hAnsi="Times New Roman" w:cs="Times New Roman"/>
                <w:b/>
                <w:sz w:val="24"/>
                <w:szCs w:val="24"/>
                <w:lang w:eastAsia="ru-RU"/>
              </w:rPr>
              <w:t xml:space="preserve"> этап – постановка звука</w:t>
            </w:r>
          </w:p>
          <w:p w:rsidR="00C55EF9" w:rsidRPr="008C797F" w:rsidRDefault="00C55EF9" w:rsidP="00F62835">
            <w:pPr>
              <w:pStyle w:val="ae"/>
              <w:spacing w:line="276" w:lineRule="auto"/>
              <w:jc w:val="center"/>
              <w:rPr>
                <w:rFonts w:ascii="Times New Roman" w:hAnsi="Times New Roman" w:cs="Times New Roman"/>
                <w:b/>
                <w:sz w:val="24"/>
                <w:szCs w:val="24"/>
                <w:lang w:eastAsia="ru-RU"/>
              </w:rPr>
            </w:pPr>
            <w:r w:rsidRPr="008C797F">
              <w:rPr>
                <w:rFonts w:ascii="Times New Roman" w:hAnsi="Times New Roman" w:cs="Times New Roman"/>
                <w:b/>
                <w:sz w:val="24"/>
                <w:szCs w:val="24"/>
                <w:lang w:eastAsia="ru-RU"/>
              </w:rPr>
              <w:t>Октябрь</w:t>
            </w:r>
          </w:p>
        </w:tc>
      </w:tr>
      <w:tr w:rsidR="009D2FEE" w:rsidRPr="00F62835" w:rsidTr="00581163">
        <w:tc>
          <w:tcPr>
            <w:tcW w:w="675" w:type="dxa"/>
          </w:tcPr>
          <w:p w:rsidR="009D2FEE" w:rsidRPr="008C797F" w:rsidRDefault="002A53D7"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w:t>
            </w:r>
          </w:p>
        </w:tc>
        <w:tc>
          <w:tcPr>
            <w:tcW w:w="709" w:type="dxa"/>
          </w:tcPr>
          <w:p w:rsidR="009D2FEE" w:rsidRPr="008C797F" w:rsidRDefault="001054BE"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9</w:t>
            </w:r>
          </w:p>
        </w:tc>
        <w:tc>
          <w:tcPr>
            <w:tcW w:w="2268" w:type="dxa"/>
            <w:gridSpan w:val="3"/>
          </w:tcPr>
          <w:p w:rsidR="009D2FEE" w:rsidRPr="008C797F" w:rsidRDefault="001054BE"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Постановка звука (по подражанию)</w:t>
            </w:r>
          </w:p>
        </w:tc>
        <w:tc>
          <w:tcPr>
            <w:tcW w:w="2980" w:type="dxa"/>
            <w:gridSpan w:val="5"/>
          </w:tcPr>
          <w:p w:rsidR="001054BE" w:rsidRPr="008C797F" w:rsidRDefault="001054BE" w:rsidP="00F62835">
            <w:pPr>
              <w:pStyle w:val="ae"/>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Пальчиковая гимнастика.</w:t>
            </w:r>
          </w:p>
          <w:p w:rsidR="001054BE" w:rsidRPr="008C797F" w:rsidRDefault="001054BE" w:rsidP="00F62835">
            <w:pPr>
              <w:pStyle w:val="ae"/>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Артикуляционная гимнастика.</w:t>
            </w:r>
          </w:p>
          <w:p w:rsidR="009D2FEE" w:rsidRPr="008C797F" w:rsidRDefault="001054BE" w:rsidP="00F62835">
            <w:pPr>
              <w:pStyle w:val="ae"/>
              <w:spacing w:line="276" w:lineRule="auto"/>
              <w:jc w:val="both"/>
              <w:rPr>
                <w:rFonts w:ascii="Times New Roman" w:hAnsi="Times New Roman" w:cs="Times New Roman"/>
                <w:sz w:val="24"/>
                <w:szCs w:val="24"/>
                <w:lang w:eastAsia="ru-RU"/>
              </w:rPr>
            </w:pPr>
            <w:r w:rsidRPr="008C797F">
              <w:rPr>
                <w:rFonts w:ascii="Times New Roman" w:eastAsia="Times New Roman" w:hAnsi="Times New Roman" w:cs="Times New Roman"/>
                <w:color w:val="000000"/>
                <w:sz w:val="24"/>
                <w:szCs w:val="24"/>
                <w:lang w:eastAsia="ru-RU"/>
              </w:rPr>
              <w:t>Звукоподражательные игры и упражнения</w:t>
            </w:r>
          </w:p>
        </w:tc>
        <w:tc>
          <w:tcPr>
            <w:tcW w:w="2577" w:type="dxa"/>
            <w:gridSpan w:val="2"/>
          </w:tcPr>
          <w:p w:rsidR="009D2FEE" w:rsidRPr="008C797F" w:rsidRDefault="001054BE"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9E709C"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10</w:t>
            </w:r>
          </w:p>
        </w:tc>
        <w:tc>
          <w:tcPr>
            <w:tcW w:w="2268" w:type="dxa"/>
            <w:gridSpan w:val="3"/>
          </w:tcPr>
          <w:p w:rsidR="009D2FEE" w:rsidRPr="008C797F" w:rsidRDefault="009E709C"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Постановка звука (по подражанию)</w:t>
            </w:r>
          </w:p>
        </w:tc>
        <w:tc>
          <w:tcPr>
            <w:tcW w:w="2980" w:type="dxa"/>
            <w:gridSpan w:val="5"/>
          </w:tcPr>
          <w:p w:rsidR="009E709C" w:rsidRPr="008C797F" w:rsidRDefault="009E709C"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9E709C" w:rsidRPr="008C797F" w:rsidRDefault="009E709C"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Артикуляционная гимнастика.</w:t>
            </w:r>
          </w:p>
          <w:p w:rsidR="009D2FEE" w:rsidRPr="008C797F" w:rsidRDefault="009E709C"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Звукоподражательные игры и упражнения</w:t>
            </w:r>
          </w:p>
        </w:tc>
        <w:tc>
          <w:tcPr>
            <w:tcW w:w="2577" w:type="dxa"/>
            <w:gridSpan w:val="2"/>
          </w:tcPr>
          <w:p w:rsidR="009D2FEE" w:rsidRPr="008C797F" w:rsidRDefault="009E709C"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Учить детей следить за правильным положением органов </w:t>
            </w:r>
            <w:proofErr w:type="spellStart"/>
            <w:proofErr w:type="gramStart"/>
            <w:r w:rsidRPr="008C797F">
              <w:rPr>
                <w:rFonts w:ascii="Times New Roman" w:hAnsi="Times New Roman" w:cs="Times New Roman"/>
                <w:sz w:val="24"/>
                <w:szCs w:val="24"/>
                <w:lang w:eastAsia="ru-RU"/>
              </w:rPr>
              <w:t>артикуляции.Развивать</w:t>
            </w:r>
            <w:proofErr w:type="spellEnd"/>
            <w:proofErr w:type="gramEnd"/>
            <w:r w:rsidRPr="008C797F">
              <w:rPr>
                <w:rFonts w:ascii="Times New Roman" w:hAnsi="Times New Roman" w:cs="Times New Roman"/>
                <w:sz w:val="24"/>
                <w:szCs w:val="24"/>
                <w:lang w:eastAsia="ru-RU"/>
              </w:rPr>
              <w:t xml:space="preserve"> мелкую моторику рук. Развивать внимание, память. Воспитывать правильное поведение на занятиях</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9E709C"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11</w:t>
            </w:r>
          </w:p>
        </w:tc>
        <w:tc>
          <w:tcPr>
            <w:tcW w:w="2268" w:type="dxa"/>
            <w:gridSpan w:val="3"/>
          </w:tcPr>
          <w:p w:rsidR="009D2FEE" w:rsidRPr="008C797F" w:rsidRDefault="009E709C"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Постановка звука (по подражанию)</w:t>
            </w:r>
          </w:p>
        </w:tc>
        <w:tc>
          <w:tcPr>
            <w:tcW w:w="2980" w:type="dxa"/>
            <w:gridSpan w:val="5"/>
          </w:tcPr>
          <w:p w:rsidR="00C55EF9" w:rsidRPr="008C797F" w:rsidRDefault="00C55EF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C55EF9" w:rsidRPr="008C797F" w:rsidRDefault="00C55EF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Артикуляционная гимнастика.</w:t>
            </w:r>
          </w:p>
          <w:p w:rsidR="009D2FEE" w:rsidRPr="008C797F" w:rsidRDefault="00C55EF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lastRenderedPageBreak/>
              <w:t>Звукоподражательные игры и упражнения</w:t>
            </w:r>
          </w:p>
        </w:tc>
        <w:tc>
          <w:tcPr>
            <w:tcW w:w="2577" w:type="dxa"/>
            <w:gridSpan w:val="2"/>
          </w:tcPr>
          <w:p w:rsidR="009D2FEE" w:rsidRPr="008C797F" w:rsidRDefault="00C55EF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lastRenderedPageBreak/>
              <w:t>Учить детей следить за правильным положе</w:t>
            </w:r>
            <w:r w:rsidRPr="008C797F">
              <w:rPr>
                <w:rFonts w:ascii="Times New Roman" w:hAnsi="Times New Roman" w:cs="Times New Roman"/>
                <w:sz w:val="24"/>
                <w:szCs w:val="24"/>
                <w:lang w:eastAsia="ru-RU"/>
              </w:rPr>
              <w:lastRenderedPageBreak/>
              <w:t xml:space="preserve">нием органов </w:t>
            </w:r>
            <w:proofErr w:type="spellStart"/>
            <w:proofErr w:type="gramStart"/>
            <w:r w:rsidRPr="008C797F">
              <w:rPr>
                <w:rFonts w:ascii="Times New Roman" w:hAnsi="Times New Roman" w:cs="Times New Roman"/>
                <w:sz w:val="24"/>
                <w:szCs w:val="24"/>
                <w:lang w:eastAsia="ru-RU"/>
              </w:rPr>
              <w:t>артикуляции.Развивать</w:t>
            </w:r>
            <w:proofErr w:type="spellEnd"/>
            <w:proofErr w:type="gramEnd"/>
            <w:r w:rsidRPr="008C797F">
              <w:rPr>
                <w:rFonts w:ascii="Times New Roman" w:hAnsi="Times New Roman" w:cs="Times New Roman"/>
                <w:sz w:val="24"/>
                <w:szCs w:val="24"/>
                <w:lang w:eastAsia="ru-RU"/>
              </w:rPr>
              <w:t xml:space="preserve"> мелкую моторику рук. Развивать внимание, память. Воспитывать правильное поведение на занятиях</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C55EF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12</w:t>
            </w:r>
          </w:p>
        </w:tc>
        <w:tc>
          <w:tcPr>
            <w:tcW w:w="2268" w:type="dxa"/>
            <w:gridSpan w:val="3"/>
          </w:tcPr>
          <w:p w:rsidR="009D2FEE" w:rsidRPr="008C797F" w:rsidRDefault="00C55EF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Постановка звука (механическим или смешанным способом)</w:t>
            </w:r>
          </w:p>
        </w:tc>
        <w:tc>
          <w:tcPr>
            <w:tcW w:w="2980" w:type="dxa"/>
            <w:gridSpan w:val="5"/>
          </w:tcPr>
          <w:p w:rsidR="00C55EF9" w:rsidRPr="008C797F" w:rsidRDefault="00C55EF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9D2FEE" w:rsidRPr="008C797F" w:rsidRDefault="00C55EF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Артикуляционная гимнастика.</w:t>
            </w:r>
          </w:p>
        </w:tc>
        <w:tc>
          <w:tcPr>
            <w:tcW w:w="2577" w:type="dxa"/>
            <w:gridSpan w:val="2"/>
          </w:tcPr>
          <w:p w:rsidR="009D2FEE" w:rsidRPr="008C797F" w:rsidRDefault="00C55EF9"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C55EF9" w:rsidRPr="00F62835" w:rsidTr="00581163">
        <w:tc>
          <w:tcPr>
            <w:tcW w:w="9209" w:type="dxa"/>
            <w:gridSpan w:val="12"/>
          </w:tcPr>
          <w:p w:rsidR="00C55EF9" w:rsidRPr="008C797F" w:rsidRDefault="00C55EF9" w:rsidP="00F62835">
            <w:pPr>
              <w:pStyle w:val="ae"/>
              <w:spacing w:line="276" w:lineRule="auto"/>
              <w:jc w:val="both"/>
              <w:rPr>
                <w:rFonts w:ascii="Times New Roman" w:hAnsi="Times New Roman" w:cs="Times New Roman"/>
                <w:b/>
                <w:sz w:val="24"/>
                <w:szCs w:val="24"/>
                <w:lang w:eastAsia="ru-RU"/>
              </w:rPr>
            </w:pPr>
            <w:r w:rsidRPr="008C797F">
              <w:rPr>
                <w:rFonts w:ascii="Times New Roman" w:hAnsi="Times New Roman" w:cs="Times New Roman"/>
                <w:b/>
                <w:sz w:val="24"/>
                <w:szCs w:val="24"/>
                <w:lang w:eastAsia="ru-RU"/>
              </w:rPr>
              <w:t>Ноябрь</w:t>
            </w:r>
          </w:p>
          <w:p w:rsidR="00C55EF9" w:rsidRPr="008C797F" w:rsidRDefault="00C55EF9" w:rsidP="00F62835">
            <w:pPr>
              <w:pStyle w:val="ae"/>
              <w:spacing w:line="276" w:lineRule="auto"/>
              <w:jc w:val="both"/>
              <w:rPr>
                <w:rFonts w:ascii="Times New Roman" w:hAnsi="Times New Roman" w:cs="Times New Roman"/>
                <w:b/>
                <w:sz w:val="24"/>
                <w:szCs w:val="24"/>
                <w:lang w:eastAsia="ru-RU"/>
              </w:rPr>
            </w:pPr>
            <w:proofErr w:type="spellStart"/>
            <w:r w:rsidRPr="008C797F">
              <w:rPr>
                <w:rFonts w:ascii="Times New Roman" w:hAnsi="Times New Roman" w:cs="Times New Roman"/>
                <w:b/>
                <w:sz w:val="24"/>
                <w:szCs w:val="24"/>
                <w:lang w:eastAsia="ru-RU"/>
              </w:rPr>
              <w:t>IVэтап</w:t>
            </w:r>
            <w:proofErr w:type="spellEnd"/>
            <w:r w:rsidRPr="008C797F">
              <w:rPr>
                <w:rFonts w:ascii="Times New Roman" w:hAnsi="Times New Roman" w:cs="Times New Roman"/>
                <w:b/>
                <w:sz w:val="24"/>
                <w:szCs w:val="24"/>
                <w:lang w:eastAsia="ru-RU"/>
              </w:rPr>
              <w:t xml:space="preserve"> (автоматизация звука)</w:t>
            </w:r>
          </w:p>
        </w:tc>
      </w:tr>
      <w:tr w:rsidR="009D2FEE" w:rsidRPr="00F62835" w:rsidTr="00581163">
        <w:tc>
          <w:tcPr>
            <w:tcW w:w="675" w:type="dxa"/>
          </w:tcPr>
          <w:p w:rsidR="009D2FEE" w:rsidRPr="008C797F" w:rsidRDefault="00367974"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w:t>
            </w:r>
          </w:p>
        </w:tc>
        <w:tc>
          <w:tcPr>
            <w:tcW w:w="709" w:type="dxa"/>
          </w:tcPr>
          <w:p w:rsidR="009D2FEE" w:rsidRPr="008C797F" w:rsidRDefault="00367974"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13</w:t>
            </w:r>
          </w:p>
        </w:tc>
        <w:tc>
          <w:tcPr>
            <w:tcW w:w="2268" w:type="dxa"/>
            <w:gridSpan w:val="3"/>
          </w:tcPr>
          <w:p w:rsidR="009D2FEE"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(изолировано)</w:t>
            </w:r>
          </w:p>
        </w:tc>
        <w:tc>
          <w:tcPr>
            <w:tcW w:w="2980" w:type="dxa"/>
            <w:gridSpan w:val="5"/>
          </w:tcPr>
          <w:p w:rsidR="00367974"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367974"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Артикуляционная гимнастика.</w:t>
            </w:r>
          </w:p>
          <w:p w:rsidR="00367974"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Звукоподражательные игры и упражнения</w:t>
            </w:r>
          </w:p>
          <w:p w:rsidR="009D2FEE"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w:t>
            </w:r>
          </w:p>
        </w:tc>
        <w:tc>
          <w:tcPr>
            <w:tcW w:w="2577" w:type="dxa"/>
            <w:gridSpan w:val="2"/>
          </w:tcPr>
          <w:p w:rsidR="009D2FEE"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Учить детей следить за правильным положением органов </w:t>
            </w:r>
            <w:proofErr w:type="spellStart"/>
            <w:proofErr w:type="gramStart"/>
            <w:r w:rsidRPr="008C797F">
              <w:rPr>
                <w:rFonts w:ascii="Times New Roman" w:hAnsi="Times New Roman" w:cs="Times New Roman"/>
                <w:sz w:val="24"/>
                <w:szCs w:val="24"/>
                <w:lang w:eastAsia="ru-RU"/>
              </w:rPr>
              <w:t>артикуляции.Развивать</w:t>
            </w:r>
            <w:proofErr w:type="spellEnd"/>
            <w:proofErr w:type="gramEnd"/>
            <w:r w:rsidRPr="008C797F">
              <w:rPr>
                <w:rFonts w:ascii="Times New Roman" w:hAnsi="Times New Roman" w:cs="Times New Roman"/>
                <w:sz w:val="24"/>
                <w:szCs w:val="24"/>
                <w:lang w:eastAsia="ru-RU"/>
              </w:rPr>
              <w:t xml:space="preserve"> мелкую моторику рук. Воспитывать правильное поведение на занятиях</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367974"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14</w:t>
            </w:r>
          </w:p>
        </w:tc>
        <w:tc>
          <w:tcPr>
            <w:tcW w:w="2268" w:type="dxa"/>
            <w:gridSpan w:val="3"/>
          </w:tcPr>
          <w:p w:rsidR="009D2FEE"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(изолировано)</w:t>
            </w:r>
          </w:p>
        </w:tc>
        <w:tc>
          <w:tcPr>
            <w:tcW w:w="2980" w:type="dxa"/>
            <w:gridSpan w:val="5"/>
          </w:tcPr>
          <w:p w:rsidR="00367974"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367974"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Артикуляционная гимнастика.</w:t>
            </w:r>
          </w:p>
          <w:p w:rsidR="00367974"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Звукоподражательные игры и упражнения</w:t>
            </w:r>
          </w:p>
          <w:p w:rsidR="009D2FEE"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w:t>
            </w:r>
          </w:p>
        </w:tc>
        <w:tc>
          <w:tcPr>
            <w:tcW w:w="2577" w:type="dxa"/>
            <w:gridSpan w:val="2"/>
          </w:tcPr>
          <w:p w:rsidR="009D2FEE" w:rsidRPr="008C797F" w:rsidRDefault="00367974"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Учить детей следить за правильным положением органов </w:t>
            </w:r>
            <w:proofErr w:type="spellStart"/>
            <w:proofErr w:type="gramStart"/>
            <w:r w:rsidRPr="008C797F">
              <w:rPr>
                <w:rFonts w:ascii="Times New Roman" w:hAnsi="Times New Roman" w:cs="Times New Roman"/>
                <w:sz w:val="24"/>
                <w:szCs w:val="24"/>
                <w:lang w:eastAsia="ru-RU"/>
              </w:rPr>
              <w:t>артикуляции.Развивать</w:t>
            </w:r>
            <w:proofErr w:type="spellEnd"/>
            <w:proofErr w:type="gramEnd"/>
            <w:r w:rsidRPr="008C797F">
              <w:rPr>
                <w:rFonts w:ascii="Times New Roman" w:hAnsi="Times New Roman" w:cs="Times New Roman"/>
                <w:sz w:val="24"/>
                <w:szCs w:val="24"/>
                <w:lang w:eastAsia="ru-RU"/>
              </w:rPr>
              <w:t xml:space="preserve"> мелкую моторику рук. Воспитывать правильное поведение на занятиях</w:t>
            </w:r>
          </w:p>
        </w:tc>
      </w:tr>
      <w:tr w:rsidR="009D2FEE" w:rsidRPr="00F62835" w:rsidTr="00581163">
        <w:tc>
          <w:tcPr>
            <w:tcW w:w="675" w:type="dxa"/>
          </w:tcPr>
          <w:p w:rsidR="009D2FEE" w:rsidRPr="008C797F" w:rsidRDefault="002A53D7"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II</w:t>
            </w:r>
          </w:p>
        </w:tc>
        <w:tc>
          <w:tcPr>
            <w:tcW w:w="709" w:type="dxa"/>
          </w:tcPr>
          <w:p w:rsidR="009D2FEE" w:rsidRPr="008C797F" w:rsidRDefault="002A53D7"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15</w:t>
            </w:r>
          </w:p>
        </w:tc>
        <w:tc>
          <w:tcPr>
            <w:tcW w:w="2268" w:type="dxa"/>
            <w:gridSpan w:val="3"/>
          </w:tcPr>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слогах</w:t>
            </w:r>
          </w:p>
        </w:tc>
        <w:tc>
          <w:tcPr>
            <w:tcW w:w="2980" w:type="dxa"/>
            <w:gridSpan w:val="5"/>
          </w:tcPr>
          <w:p w:rsidR="002A53D7"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2A53D7"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Звукоподражательные игры и упражнения</w:t>
            </w:r>
          </w:p>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слогах</w:t>
            </w:r>
          </w:p>
        </w:tc>
        <w:tc>
          <w:tcPr>
            <w:tcW w:w="2577" w:type="dxa"/>
            <w:gridSpan w:val="2"/>
          </w:tcPr>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контролировать артикуляцию. Развивать слуховую и зрительную память.</w:t>
            </w:r>
            <w:r w:rsidR="00CD5526" w:rsidRPr="008C797F">
              <w:rPr>
                <w:rFonts w:ascii="Times New Roman" w:hAnsi="Times New Roman" w:cs="Times New Roman"/>
                <w:sz w:val="24"/>
                <w:szCs w:val="24"/>
                <w:lang w:eastAsia="ru-RU"/>
              </w:rPr>
              <w:t xml:space="preserve"> </w:t>
            </w:r>
            <w:r w:rsidRPr="008C797F">
              <w:rPr>
                <w:rFonts w:ascii="Times New Roman" w:hAnsi="Times New Roman" w:cs="Times New Roman"/>
                <w:sz w:val="24"/>
                <w:szCs w:val="24"/>
                <w:lang w:eastAsia="ru-RU"/>
              </w:rPr>
              <w:t>Развивать мелкую моторику рук. Вызвать интерес к логопедическим занятиям.</w:t>
            </w:r>
          </w:p>
        </w:tc>
      </w:tr>
      <w:tr w:rsidR="009D2FEE" w:rsidRPr="00F62835" w:rsidTr="00581163">
        <w:tc>
          <w:tcPr>
            <w:tcW w:w="675" w:type="dxa"/>
          </w:tcPr>
          <w:p w:rsidR="009D2FEE" w:rsidRPr="008C797F" w:rsidRDefault="002A53D7"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lastRenderedPageBreak/>
              <w:t>III</w:t>
            </w:r>
          </w:p>
        </w:tc>
        <w:tc>
          <w:tcPr>
            <w:tcW w:w="709" w:type="dxa"/>
          </w:tcPr>
          <w:p w:rsidR="009D2FEE" w:rsidRPr="008C797F" w:rsidRDefault="002A53D7"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16</w:t>
            </w:r>
          </w:p>
        </w:tc>
        <w:tc>
          <w:tcPr>
            <w:tcW w:w="2268" w:type="dxa"/>
            <w:gridSpan w:val="3"/>
          </w:tcPr>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словах</w:t>
            </w:r>
          </w:p>
        </w:tc>
        <w:tc>
          <w:tcPr>
            <w:tcW w:w="2980" w:type="dxa"/>
            <w:gridSpan w:val="5"/>
          </w:tcPr>
          <w:p w:rsidR="002A53D7"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r w:rsidRPr="008C797F">
              <w:rPr>
                <w:rFonts w:ascii="Times New Roman" w:hAnsi="Times New Roman" w:cs="Times New Roman"/>
                <w:i/>
                <w:iCs/>
                <w:sz w:val="24"/>
                <w:szCs w:val="24"/>
                <w:lang w:eastAsia="ru-RU"/>
              </w:rPr>
              <w:t>.</w:t>
            </w:r>
            <w:r w:rsidRPr="008C797F">
              <w:rPr>
                <w:rFonts w:ascii="Times New Roman" w:hAnsi="Times New Roman" w:cs="Times New Roman"/>
                <w:sz w:val="24"/>
                <w:szCs w:val="24"/>
                <w:lang w:eastAsia="ru-RU"/>
              </w:rPr>
              <w:t> Звукоподражательные игры.</w:t>
            </w:r>
            <w:r w:rsidR="00CD5526" w:rsidRPr="008C797F">
              <w:rPr>
                <w:rFonts w:ascii="Times New Roman" w:hAnsi="Times New Roman" w:cs="Times New Roman"/>
                <w:sz w:val="24"/>
                <w:szCs w:val="24"/>
                <w:lang w:eastAsia="ru-RU"/>
              </w:rPr>
              <w:t xml:space="preserve"> </w:t>
            </w:r>
          </w:p>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слогах</w:t>
            </w:r>
          </w:p>
        </w:tc>
        <w:tc>
          <w:tcPr>
            <w:tcW w:w="2577" w:type="dxa"/>
            <w:gridSpan w:val="2"/>
          </w:tcPr>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8C797F">
              <w:rPr>
                <w:rFonts w:ascii="Times New Roman" w:hAnsi="Times New Roman" w:cs="Times New Roman"/>
                <w:i/>
                <w:iCs/>
                <w:sz w:val="24"/>
                <w:szCs w:val="24"/>
                <w:lang w:eastAsia="ru-RU"/>
              </w:rPr>
              <w:t> </w:t>
            </w:r>
            <w:r w:rsidRPr="008C797F">
              <w:rPr>
                <w:rFonts w:ascii="Times New Roman" w:hAnsi="Times New Roman" w:cs="Times New Roman"/>
                <w:sz w:val="24"/>
                <w:szCs w:val="24"/>
                <w:lang w:eastAsia="ru-RU"/>
              </w:rPr>
              <w:t>Развивать подвижность артикуляционного аппарата.</w:t>
            </w:r>
            <w:r w:rsidRPr="008C797F">
              <w:rPr>
                <w:rFonts w:ascii="Times New Roman" w:hAnsi="Times New Roman" w:cs="Times New Roman"/>
                <w:i/>
                <w:iCs/>
                <w:sz w:val="24"/>
                <w:szCs w:val="24"/>
                <w:lang w:eastAsia="ru-RU"/>
              </w:rPr>
              <w:t> </w:t>
            </w:r>
            <w:r w:rsidRPr="008C797F">
              <w:rPr>
                <w:rFonts w:ascii="Times New Roman" w:hAnsi="Times New Roman" w:cs="Times New Roman"/>
                <w:sz w:val="24"/>
                <w:szCs w:val="24"/>
                <w:lang w:eastAsia="ru-RU"/>
              </w:rPr>
              <w:t>Воспитание усердия.</w:t>
            </w:r>
          </w:p>
        </w:tc>
      </w:tr>
      <w:tr w:rsidR="009D2FEE" w:rsidRPr="00F62835" w:rsidTr="00581163">
        <w:tc>
          <w:tcPr>
            <w:tcW w:w="675" w:type="dxa"/>
          </w:tcPr>
          <w:p w:rsidR="009D2FEE" w:rsidRPr="008C797F" w:rsidRDefault="002A53D7"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IV</w:t>
            </w:r>
          </w:p>
        </w:tc>
        <w:tc>
          <w:tcPr>
            <w:tcW w:w="709" w:type="dxa"/>
          </w:tcPr>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17</w:t>
            </w:r>
          </w:p>
        </w:tc>
        <w:tc>
          <w:tcPr>
            <w:tcW w:w="2268" w:type="dxa"/>
            <w:gridSpan w:val="3"/>
          </w:tcPr>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словах</w:t>
            </w:r>
          </w:p>
        </w:tc>
        <w:tc>
          <w:tcPr>
            <w:tcW w:w="2980" w:type="dxa"/>
            <w:gridSpan w:val="5"/>
          </w:tcPr>
          <w:p w:rsidR="002A53D7"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r w:rsidRPr="008C797F">
              <w:rPr>
                <w:rFonts w:ascii="Times New Roman" w:hAnsi="Times New Roman" w:cs="Times New Roman"/>
                <w:i/>
                <w:iCs/>
                <w:sz w:val="24"/>
                <w:szCs w:val="24"/>
                <w:lang w:eastAsia="ru-RU"/>
              </w:rPr>
              <w:t>.</w:t>
            </w:r>
            <w:r w:rsidRPr="008C797F">
              <w:rPr>
                <w:rFonts w:ascii="Times New Roman" w:hAnsi="Times New Roman" w:cs="Times New Roman"/>
                <w:sz w:val="24"/>
                <w:szCs w:val="24"/>
                <w:lang w:eastAsia="ru-RU"/>
              </w:rPr>
              <w:t> Звукоподражательные игры.</w:t>
            </w:r>
            <w:r w:rsidR="00CD5526" w:rsidRPr="008C797F">
              <w:rPr>
                <w:rFonts w:ascii="Times New Roman" w:hAnsi="Times New Roman" w:cs="Times New Roman"/>
                <w:sz w:val="24"/>
                <w:szCs w:val="24"/>
                <w:lang w:eastAsia="ru-RU"/>
              </w:rPr>
              <w:t xml:space="preserve"> </w:t>
            </w:r>
          </w:p>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слогах</w:t>
            </w:r>
          </w:p>
        </w:tc>
        <w:tc>
          <w:tcPr>
            <w:tcW w:w="2577" w:type="dxa"/>
            <w:gridSpan w:val="2"/>
          </w:tcPr>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8C797F">
              <w:rPr>
                <w:rFonts w:ascii="Times New Roman" w:hAnsi="Times New Roman" w:cs="Times New Roman"/>
                <w:i/>
                <w:iCs/>
                <w:sz w:val="24"/>
                <w:szCs w:val="24"/>
                <w:lang w:eastAsia="ru-RU"/>
              </w:rPr>
              <w:t> </w:t>
            </w:r>
            <w:r w:rsidRPr="008C797F">
              <w:rPr>
                <w:rFonts w:ascii="Times New Roman" w:hAnsi="Times New Roman" w:cs="Times New Roman"/>
                <w:sz w:val="24"/>
                <w:szCs w:val="24"/>
                <w:lang w:eastAsia="ru-RU"/>
              </w:rPr>
              <w:t>Развивать подвижность артикуляционного аппарата.</w:t>
            </w:r>
            <w:r w:rsidRPr="008C797F">
              <w:rPr>
                <w:rFonts w:ascii="Times New Roman" w:hAnsi="Times New Roman" w:cs="Times New Roman"/>
                <w:i/>
                <w:iCs/>
                <w:sz w:val="24"/>
                <w:szCs w:val="24"/>
                <w:lang w:eastAsia="ru-RU"/>
              </w:rPr>
              <w:t> </w:t>
            </w:r>
            <w:r w:rsidRPr="008C797F">
              <w:rPr>
                <w:rFonts w:ascii="Times New Roman" w:hAnsi="Times New Roman" w:cs="Times New Roman"/>
                <w:sz w:val="24"/>
                <w:szCs w:val="24"/>
                <w:lang w:eastAsia="ru-RU"/>
              </w:rPr>
              <w:t>Воспитание усердия</w:t>
            </w:r>
            <w:r w:rsidR="00C63FF3" w:rsidRPr="008C797F">
              <w:rPr>
                <w:rFonts w:ascii="Times New Roman" w:hAnsi="Times New Roman" w:cs="Times New Roman"/>
                <w:sz w:val="24"/>
                <w:szCs w:val="24"/>
                <w:lang w:eastAsia="ru-RU"/>
              </w:rPr>
              <w:t>.</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2A53D7"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18</w:t>
            </w:r>
          </w:p>
        </w:tc>
        <w:tc>
          <w:tcPr>
            <w:tcW w:w="2268" w:type="dxa"/>
            <w:gridSpan w:val="3"/>
          </w:tcPr>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словосочетаниях</w:t>
            </w:r>
          </w:p>
        </w:tc>
        <w:tc>
          <w:tcPr>
            <w:tcW w:w="2980" w:type="dxa"/>
            <w:gridSpan w:val="5"/>
          </w:tcPr>
          <w:p w:rsidR="00C63FF3"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r w:rsidRPr="008C797F">
              <w:rPr>
                <w:rFonts w:ascii="Times New Roman" w:hAnsi="Times New Roman" w:cs="Times New Roman"/>
                <w:i/>
                <w:iCs/>
                <w:sz w:val="24"/>
                <w:szCs w:val="24"/>
                <w:lang w:eastAsia="ru-RU"/>
              </w:rPr>
              <w:t>.</w:t>
            </w:r>
            <w:r w:rsidRPr="008C797F">
              <w:rPr>
                <w:rFonts w:ascii="Times New Roman" w:hAnsi="Times New Roman" w:cs="Times New Roman"/>
                <w:sz w:val="24"/>
                <w:szCs w:val="24"/>
                <w:lang w:eastAsia="ru-RU"/>
              </w:rPr>
              <w:t> Звукоподражательные игры.</w:t>
            </w:r>
            <w:r w:rsidR="00CD5526" w:rsidRPr="008C797F">
              <w:rPr>
                <w:rFonts w:ascii="Times New Roman" w:hAnsi="Times New Roman" w:cs="Times New Roman"/>
                <w:sz w:val="24"/>
                <w:szCs w:val="24"/>
                <w:lang w:eastAsia="ru-RU"/>
              </w:rPr>
              <w:t xml:space="preserve"> </w:t>
            </w:r>
          </w:p>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словосочетаниях.</w:t>
            </w:r>
          </w:p>
        </w:tc>
        <w:tc>
          <w:tcPr>
            <w:tcW w:w="2577" w:type="dxa"/>
            <w:gridSpan w:val="2"/>
          </w:tcPr>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w:t>
            </w:r>
          </w:p>
        </w:tc>
      </w:tr>
      <w:tr w:rsidR="00C63FF3" w:rsidRPr="00F62835" w:rsidTr="00581163">
        <w:tc>
          <w:tcPr>
            <w:tcW w:w="9209" w:type="dxa"/>
            <w:gridSpan w:val="12"/>
          </w:tcPr>
          <w:p w:rsidR="00C63FF3" w:rsidRPr="008C797F" w:rsidRDefault="00C63FF3" w:rsidP="00F62835">
            <w:pPr>
              <w:pStyle w:val="ae"/>
              <w:spacing w:line="276" w:lineRule="auto"/>
              <w:jc w:val="center"/>
              <w:rPr>
                <w:rFonts w:ascii="Times New Roman" w:hAnsi="Times New Roman" w:cs="Times New Roman"/>
                <w:b/>
                <w:sz w:val="24"/>
                <w:szCs w:val="24"/>
                <w:lang w:eastAsia="ru-RU"/>
              </w:rPr>
            </w:pPr>
            <w:r w:rsidRPr="008C797F">
              <w:rPr>
                <w:rFonts w:ascii="Times New Roman" w:hAnsi="Times New Roman" w:cs="Times New Roman"/>
                <w:b/>
                <w:sz w:val="24"/>
                <w:szCs w:val="24"/>
                <w:lang w:eastAsia="ru-RU"/>
              </w:rPr>
              <w:t>Декабрь</w:t>
            </w:r>
          </w:p>
        </w:tc>
      </w:tr>
      <w:tr w:rsidR="009D2FEE" w:rsidRPr="00F62835" w:rsidTr="00581163">
        <w:tc>
          <w:tcPr>
            <w:tcW w:w="675" w:type="dxa"/>
          </w:tcPr>
          <w:p w:rsidR="009D2FEE" w:rsidRPr="008C797F" w:rsidRDefault="00C63FF3"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w:t>
            </w:r>
          </w:p>
        </w:tc>
        <w:tc>
          <w:tcPr>
            <w:tcW w:w="709" w:type="dxa"/>
          </w:tcPr>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19</w:t>
            </w:r>
          </w:p>
        </w:tc>
        <w:tc>
          <w:tcPr>
            <w:tcW w:w="2268" w:type="dxa"/>
            <w:gridSpan w:val="3"/>
          </w:tcPr>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словосочетаниях</w:t>
            </w:r>
          </w:p>
        </w:tc>
        <w:tc>
          <w:tcPr>
            <w:tcW w:w="2980" w:type="dxa"/>
            <w:gridSpan w:val="5"/>
          </w:tcPr>
          <w:p w:rsidR="00C63FF3"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r w:rsidRPr="008C797F">
              <w:rPr>
                <w:rFonts w:ascii="Times New Roman" w:hAnsi="Times New Roman" w:cs="Times New Roman"/>
                <w:i/>
                <w:iCs/>
                <w:sz w:val="24"/>
                <w:szCs w:val="24"/>
                <w:lang w:eastAsia="ru-RU"/>
              </w:rPr>
              <w:t>.</w:t>
            </w:r>
            <w:r w:rsidRPr="008C797F">
              <w:rPr>
                <w:rFonts w:ascii="Times New Roman" w:hAnsi="Times New Roman" w:cs="Times New Roman"/>
                <w:sz w:val="24"/>
                <w:szCs w:val="24"/>
                <w:lang w:eastAsia="ru-RU"/>
              </w:rPr>
              <w:t> Звукоподражательные игры.</w:t>
            </w:r>
            <w:r w:rsidR="00CD5526" w:rsidRPr="008C797F">
              <w:rPr>
                <w:rFonts w:ascii="Times New Roman" w:hAnsi="Times New Roman" w:cs="Times New Roman"/>
                <w:sz w:val="24"/>
                <w:szCs w:val="24"/>
                <w:lang w:eastAsia="ru-RU"/>
              </w:rPr>
              <w:t xml:space="preserve"> </w:t>
            </w:r>
          </w:p>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словосочетаниях.</w:t>
            </w:r>
          </w:p>
        </w:tc>
        <w:tc>
          <w:tcPr>
            <w:tcW w:w="2577" w:type="dxa"/>
            <w:gridSpan w:val="2"/>
          </w:tcPr>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20</w:t>
            </w:r>
          </w:p>
        </w:tc>
        <w:tc>
          <w:tcPr>
            <w:tcW w:w="2268" w:type="dxa"/>
            <w:gridSpan w:val="3"/>
          </w:tcPr>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предложениях</w:t>
            </w:r>
          </w:p>
        </w:tc>
        <w:tc>
          <w:tcPr>
            <w:tcW w:w="2980" w:type="dxa"/>
            <w:gridSpan w:val="5"/>
          </w:tcPr>
          <w:p w:rsidR="00C63FF3"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Игры на развитие слухового внимания.</w:t>
            </w:r>
          </w:p>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предложениях</w:t>
            </w:r>
          </w:p>
        </w:tc>
        <w:tc>
          <w:tcPr>
            <w:tcW w:w="2577" w:type="dxa"/>
            <w:gridSpan w:val="2"/>
          </w:tcPr>
          <w:p w:rsidR="009D2FEE" w:rsidRPr="008C797F" w:rsidRDefault="00C63FF3"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контролировать собственную речь. Закрепить артикуляцию звука. Развивать слуховое внимание.</w:t>
            </w:r>
          </w:p>
        </w:tc>
      </w:tr>
      <w:tr w:rsidR="009D2FEE" w:rsidRPr="00F62835" w:rsidTr="00581163">
        <w:tc>
          <w:tcPr>
            <w:tcW w:w="675" w:type="dxa"/>
          </w:tcPr>
          <w:p w:rsidR="009D2FEE" w:rsidRPr="008C797F" w:rsidRDefault="008A7FF5"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II</w:t>
            </w:r>
          </w:p>
        </w:tc>
        <w:tc>
          <w:tcPr>
            <w:tcW w:w="709" w:type="dxa"/>
          </w:tcPr>
          <w:p w:rsidR="009D2FEE" w:rsidRPr="008C797F" w:rsidRDefault="008A7FF5"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21</w:t>
            </w:r>
          </w:p>
        </w:tc>
        <w:tc>
          <w:tcPr>
            <w:tcW w:w="2268" w:type="dxa"/>
            <w:gridSpan w:val="3"/>
          </w:tcPr>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Закрепление звука в </w:t>
            </w:r>
            <w:proofErr w:type="spellStart"/>
            <w:r w:rsidRPr="008C797F">
              <w:rPr>
                <w:rFonts w:ascii="Times New Roman" w:hAnsi="Times New Roman" w:cs="Times New Roman"/>
                <w:sz w:val="24"/>
                <w:szCs w:val="24"/>
                <w:lang w:eastAsia="ru-RU"/>
              </w:rPr>
              <w:t>чистоговорках</w:t>
            </w:r>
            <w:proofErr w:type="spellEnd"/>
          </w:p>
        </w:tc>
        <w:tc>
          <w:tcPr>
            <w:tcW w:w="2980" w:type="dxa"/>
            <w:gridSpan w:val="5"/>
          </w:tcPr>
          <w:p w:rsidR="008A7FF5"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Игры на развитие слухового внимания.</w:t>
            </w:r>
          </w:p>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Закрепление звука в </w:t>
            </w:r>
            <w:proofErr w:type="spellStart"/>
            <w:r w:rsidRPr="008C797F">
              <w:rPr>
                <w:rFonts w:ascii="Times New Roman" w:hAnsi="Times New Roman" w:cs="Times New Roman"/>
                <w:sz w:val="24"/>
                <w:szCs w:val="24"/>
                <w:lang w:eastAsia="ru-RU"/>
              </w:rPr>
              <w:t>чистоговорках</w:t>
            </w:r>
            <w:proofErr w:type="spellEnd"/>
          </w:p>
        </w:tc>
        <w:tc>
          <w:tcPr>
            <w:tcW w:w="2577" w:type="dxa"/>
            <w:gridSpan w:val="2"/>
          </w:tcPr>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детей контролировать собственную речь. Закрепить артикуляцию звука. Развивать слуховое внимание. Воспитывать уверенность в своих силах</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22</w:t>
            </w:r>
          </w:p>
        </w:tc>
        <w:tc>
          <w:tcPr>
            <w:tcW w:w="2268" w:type="dxa"/>
            <w:gridSpan w:val="3"/>
          </w:tcPr>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Составление предложений с использованием изучаемого звука</w:t>
            </w:r>
          </w:p>
        </w:tc>
        <w:tc>
          <w:tcPr>
            <w:tcW w:w="2980" w:type="dxa"/>
            <w:gridSpan w:val="5"/>
          </w:tcPr>
          <w:p w:rsidR="008A7FF5"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8A7FF5"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Составление предложений.</w:t>
            </w:r>
          </w:p>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Проговаривание составленных предложений</w:t>
            </w:r>
          </w:p>
        </w:tc>
        <w:tc>
          <w:tcPr>
            <w:tcW w:w="2577" w:type="dxa"/>
            <w:gridSpan w:val="2"/>
          </w:tcPr>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связной речи. Формирование умения строить предложения. Воспитывать доброжелательность</w:t>
            </w:r>
          </w:p>
        </w:tc>
      </w:tr>
      <w:tr w:rsidR="009D2FEE" w:rsidRPr="00F62835" w:rsidTr="00581163">
        <w:tc>
          <w:tcPr>
            <w:tcW w:w="675" w:type="dxa"/>
          </w:tcPr>
          <w:p w:rsidR="009D2FEE" w:rsidRPr="008C797F" w:rsidRDefault="008A7FF5"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III</w:t>
            </w:r>
          </w:p>
        </w:tc>
        <w:tc>
          <w:tcPr>
            <w:tcW w:w="709" w:type="dxa"/>
          </w:tcPr>
          <w:p w:rsidR="009D2FEE" w:rsidRPr="008C797F" w:rsidRDefault="008A7FF5"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23</w:t>
            </w:r>
          </w:p>
        </w:tc>
        <w:tc>
          <w:tcPr>
            <w:tcW w:w="2268" w:type="dxa"/>
            <w:gridSpan w:val="3"/>
          </w:tcPr>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во фразовой речи</w:t>
            </w:r>
          </w:p>
        </w:tc>
        <w:tc>
          <w:tcPr>
            <w:tcW w:w="2980" w:type="dxa"/>
            <w:gridSpan w:val="5"/>
          </w:tcPr>
          <w:p w:rsidR="008A7FF5"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Игры на развитие слухового внимания, памяти.</w:t>
            </w:r>
          </w:p>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Закрепление звука в </w:t>
            </w:r>
            <w:proofErr w:type="spellStart"/>
            <w:r w:rsidRPr="008C797F">
              <w:rPr>
                <w:rFonts w:ascii="Times New Roman" w:hAnsi="Times New Roman" w:cs="Times New Roman"/>
                <w:sz w:val="24"/>
                <w:szCs w:val="24"/>
                <w:lang w:eastAsia="ru-RU"/>
              </w:rPr>
              <w:t>чистоговорках</w:t>
            </w:r>
            <w:proofErr w:type="spellEnd"/>
          </w:p>
        </w:tc>
        <w:tc>
          <w:tcPr>
            <w:tcW w:w="2577" w:type="dxa"/>
            <w:gridSpan w:val="2"/>
          </w:tcPr>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Закрепить правильное произношение звука в предложениях.</w:t>
            </w:r>
            <w:r w:rsidR="00CD5526" w:rsidRPr="008C797F">
              <w:rPr>
                <w:rFonts w:ascii="Times New Roman" w:hAnsi="Times New Roman" w:cs="Times New Roman"/>
                <w:sz w:val="24"/>
                <w:szCs w:val="24"/>
                <w:lang w:eastAsia="ru-RU"/>
              </w:rPr>
              <w:t xml:space="preserve"> </w:t>
            </w:r>
            <w:r w:rsidRPr="008C797F">
              <w:rPr>
                <w:rFonts w:ascii="Times New Roman" w:hAnsi="Times New Roman" w:cs="Times New Roman"/>
                <w:sz w:val="24"/>
                <w:szCs w:val="24"/>
                <w:lang w:eastAsia="ru-RU"/>
              </w:rPr>
              <w:t>Развитие мелкой моторики. Развитие внимания, памяти. Развитие связной речи. Воспитывать правильное поведение на занятиях</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8A7FF5"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24</w:t>
            </w:r>
          </w:p>
        </w:tc>
        <w:tc>
          <w:tcPr>
            <w:tcW w:w="2268" w:type="dxa"/>
            <w:gridSpan w:val="3"/>
          </w:tcPr>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во фразовой речи</w:t>
            </w:r>
          </w:p>
        </w:tc>
        <w:tc>
          <w:tcPr>
            <w:tcW w:w="2980" w:type="dxa"/>
            <w:gridSpan w:val="5"/>
          </w:tcPr>
          <w:p w:rsidR="008A7FF5"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Игры на развитие слухового внимания, памяти.</w:t>
            </w:r>
          </w:p>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Закрепление звука в </w:t>
            </w:r>
            <w:proofErr w:type="spellStart"/>
            <w:r w:rsidRPr="008C797F">
              <w:rPr>
                <w:rFonts w:ascii="Times New Roman" w:hAnsi="Times New Roman" w:cs="Times New Roman"/>
                <w:sz w:val="24"/>
                <w:szCs w:val="24"/>
                <w:lang w:eastAsia="ru-RU"/>
              </w:rPr>
              <w:t>чистоговорках</w:t>
            </w:r>
            <w:proofErr w:type="spellEnd"/>
          </w:p>
        </w:tc>
        <w:tc>
          <w:tcPr>
            <w:tcW w:w="2577" w:type="dxa"/>
            <w:gridSpan w:val="2"/>
          </w:tcPr>
          <w:p w:rsidR="009D2FEE" w:rsidRPr="008C797F" w:rsidRDefault="008A7FF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Закрепить правильное произношение звука в предложениях.</w:t>
            </w:r>
            <w:r w:rsidR="00CD5526" w:rsidRPr="008C797F">
              <w:rPr>
                <w:rFonts w:ascii="Times New Roman" w:hAnsi="Times New Roman" w:cs="Times New Roman"/>
                <w:sz w:val="24"/>
                <w:szCs w:val="24"/>
                <w:lang w:eastAsia="ru-RU"/>
              </w:rPr>
              <w:t xml:space="preserve"> </w:t>
            </w:r>
            <w:r w:rsidRPr="008C797F">
              <w:rPr>
                <w:rFonts w:ascii="Times New Roman" w:hAnsi="Times New Roman" w:cs="Times New Roman"/>
                <w:sz w:val="24"/>
                <w:szCs w:val="24"/>
                <w:lang w:eastAsia="ru-RU"/>
              </w:rPr>
              <w:t>Развитие мелкой моторики. Развитие внимания, памяти. Развитие связной речи. Воспитывать правильное поведение на занятиях.</w:t>
            </w:r>
          </w:p>
        </w:tc>
      </w:tr>
      <w:tr w:rsidR="009D2FEE" w:rsidRPr="00F62835" w:rsidTr="00581163">
        <w:tc>
          <w:tcPr>
            <w:tcW w:w="675" w:type="dxa"/>
          </w:tcPr>
          <w:p w:rsidR="009D2FEE" w:rsidRPr="008C797F" w:rsidRDefault="00D41105"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IV</w:t>
            </w:r>
          </w:p>
        </w:tc>
        <w:tc>
          <w:tcPr>
            <w:tcW w:w="709" w:type="dxa"/>
          </w:tcPr>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25</w:t>
            </w:r>
          </w:p>
        </w:tc>
        <w:tc>
          <w:tcPr>
            <w:tcW w:w="2268" w:type="dxa"/>
            <w:gridSpan w:val="3"/>
          </w:tcPr>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во фразовой речи</w:t>
            </w:r>
          </w:p>
        </w:tc>
        <w:tc>
          <w:tcPr>
            <w:tcW w:w="2980" w:type="dxa"/>
            <w:gridSpan w:val="5"/>
          </w:tcPr>
          <w:p w:rsidR="00D41105"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Игры на развитие слухового внимания, памяти.</w:t>
            </w:r>
          </w:p>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Закрепление звука в </w:t>
            </w:r>
            <w:proofErr w:type="spellStart"/>
            <w:r w:rsidRPr="008C797F">
              <w:rPr>
                <w:rFonts w:ascii="Times New Roman" w:hAnsi="Times New Roman" w:cs="Times New Roman"/>
                <w:sz w:val="24"/>
                <w:szCs w:val="24"/>
                <w:lang w:eastAsia="ru-RU"/>
              </w:rPr>
              <w:t>чистоговорках</w:t>
            </w:r>
            <w:proofErr w:type="spellEnd"/>
          </w:p>
        </w:tc>
        <w:tc>
          <w:tcPr>
            <w:tcW w:w="2577" w:type="dxa"/>
            <w:gridSpan w:val="2"/>
          </w:tcPr>
          <w:p w:rsidR="00D41105"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Игры на развитие слухового внимания, памяти.</w:t>
            </w:r>
          </w:p>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 xml:space="preserve">Закрепление звука в </w:t>
            </w:r>
            <w:proofErr w:type="spellStart"/>
            <w:r w:rsidRPr="008C797F">
              <w:rPr>
                <w:rFonts w:ascii="Times New Roman" w:hAnsi="Times New Roman" w:cs="Times New Roman"/>
                <w:sz w:val="24"/>
                <w:szCs w:val="24"/>
                <w:lang w:eastAsia="ru-RU"/>
              </w:rPr>
              <w:t>чистоговорках</w:t>
            </w:r>
            <w:proofErr w:type="spellEnd"/>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26</w:t>
            </w:r>
          </w:p>
        </w:tc>
        <w:tc>
          <w:tcPr>
            <w:tcW w:w="2268" w:type="dxa"/>
            <w:gridSpan w:val="3"/>
          </w:tcPr>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стихах и загадках</w:t>
            </w:r>
          </w:p>
        </w:tc>
        <w:tc>
          <w:tcPr>
            <w:tcW w:w="2980" w:type="dxa"/>
            <w:gridSpan w:val="5"/>
          </w:tcPr>
          <w:p w:rsidR="00D41105"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 с изучаемым звуком.</w:t>
            </w:r>
          </w:p>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Разучивание стихов с изучаемым звуком.</w:t>
            </w:r>
          </w:p>
        </w:tc>
        <w:tc>
          <w:tcPr>
            <w:tcW w:w="2577" w:type="dxa"/>
            <w:gridSpan w:val="2"/>
          </w:tcPr>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Закрепить правильное произношение звука в стихах.</w:t>
            </w:r>
            <w:r w:rsidR="00CD5526" w:rsidRPr="008C797F">
              <w:rPr>
                <w:rFonts w:ascii="Times New Roman" w:hAnsi="Times New Roman" w:cs="Times New Roman"/>
                <w:sz w:val="24"/>
                <w:szCs w:val="24"/>
                <w:lang w:eastAsia="ru-RU"/>
              </w:rPr>
              <w:t xml:space="preserve"> </w:t>
            </w:r>
            <w:r w:rsidRPr="008C797F">
              <w:rPr>
                <w:rFonts w:ascii="Times New Roman" w:hAnsi="Times New Roman" w:cs="Times New Roman"/>
                <w:sz w:val="24"/>
                <w:szCs w:val="24"/>
                <w:lang w:eastAsia="ru-RU"/>
              </w:rPr>
              <w:t>Развитие мелкой моторики. Развитие связной речи. Воспитание умения внимательно слушать</w:t>
            </w:r>
          </w:p>
        </w:tc>
      </w:tr>
      <w:tr w:rsidR="00D41105" w:rsidRPr="00F62835" w:rsidTr="00581163">
        <w:trPr>
          <w:trHeight w:val="357"/>
        </w:trPr>
        <w:tc>
          <w:tcPr>
            <w:tcW w:w="9209" w:type="dxa"/>
            <w:gridSpan w:val="12"/>
          </w:tcPr>
          <w:p w:rsidR="00D41105" w:rsidRPr="008C797F" w:rsidRDefault="00D41105" w:rsidP="00F62835">
            <w:pPr>
              <w:pStyle w:val="ae"/>
              <w:spacing w:line="276" w:lineRule="auto"/>
              <w:jc w:val="center"/>
              <w:rPr>
                <w:rFonts w:ascii="Times New Roman" w:hAnsi="Times New Roman" w:cs="Times New Roman"/>
                <w:b/>
                <w:sz w:val="24"/>
                <w:szCs w:val="24"/>
                <w:lang w:eastAsia="ru-RU"/>
              </w:rPr>
            </w:pPr>
            <w:r w:rsidRPr="008C797F">
              <w:rPr>
                <w:rFonts w:ascii="Times New Roman" w:hAnsi="Times New Roman" w:cs="Times New Roman"/>
                <w:b/>
                <w:sz w:val="24"/>
                <w:szCs w:val="24"/>
                <w:lang w:eastAsia="ru-RU"/>
              </w:rPr>
              <w:t>Январь</w:t>
            </w:r>
          </w:p>
        </w:tc>
      </w:tr>
      <w:tr w:rsidR="009D2FEE" w:rsidRPr="00F62835" w:rsidTr="00581163">
        <w:tc>
          <w:tcPr>
            <w:tcW w:w="675" w:type="dxa"/>
          </w:tcPr>
          <w:p w:rsidR="009D2FEE" w:rsidRPr="008C797F" w:rsidRDefault="00D41105" w:rsidP="00F62835">
            <w:pPr>
              <w:spacing w:line="276" w:lineRule="auto"/>
              <w:jc w:val="both"/>
              <w:rPr>
                <w:rFonts w:ascii="Times New Roman" w:eastAsia="Times New Roman" w:hAnsi="Times New Roman" w:cs="Times New Roman"/>
                <w:color w:val="000000"/>
                <w:sz w:val="24"/>
                <w:szCs w:val="24"/>
                <w:lang w:val="en-US" w:eastAsia="ru-RU"/>
              </w:rPr>
            </w:pPr>
            <w:r w:rsidRPr="008C797F">
              <w:rPr>
                <w:rFonts w:ascii="Times New Roman" w:eastAsia="Times New Roman" w:hAnsi="Times New Roman" w:cs="Times New Roman"/>
                <w:color w:val="000000"/>
                <w:sz w:val="24"/>
                <w:szCs w:val="24"/>
                <w:lang w:val="en-US" w:eastAsia="ru-RU"/>
              </w:rPr>
              <w:t>I</w:t>
            </w:r>
          </w:p>
        </w:tc>
        <w:tc>
          <w:tcPr>
            <w:tcW w:w="709" w:type="dxa"/>
          </w:tcPr>
          <w:p w:rsidR="009D2FEE" w:rsidRPr="008C797F" w:rsidRDefault="00D41105" w:rsidP="00F62835">
            <w:pPr>
              <w:pStyle w:val="ae"/>
              <w:spacing w:line="276" w:lineRule="auto"/>
              <w:jc w:val="both"/>
              <w:rPr>
                <w:rFonts w:ascii="Times New Roman" w:hAnsi="Times New Roman" w:cs="Times New Roman"/>
                <w:sz w:val="24"/>
                <w:szCs w:val="24"/>
                <w:lang w:val="en-US" w:eastAsia="ru-RU"/>
              </w:rPr>
            </w:pPr>
            <w:r w:rsidRPr="008C797F">
              <w:rPr>
                <w:rFonts w:ascii="Times New Roman" w:hAnsi="Times New Roman" w:cs="Times New Roman"/>
                <w:sz w:val="24"/>
                <w:szCs w:val="24"/>
                <w:lang w:val="en-US" w:eastAsia="ru-RU"/>
              </w:rPr>
              <w:t>27</w:t>
            </w:r>
          </w:p>
        </w:tc>
        <w:tc>
          <w:tcPr>
            <w:tcW w:w="2268" w:type="dxa"/>
            <w:gridSpan w:val="3"/>
          </w:tcPr>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Закрепление звука в стихах и загадках</w:t>
            </w:r>
          </w:p>
        </w:tc>
        <w:tc>
          <w:tcPr>
            <w:tcW w:w="2980" w:type="dxa"/>
            <w:gridSpan w:val="5"/>
          </w:tcPr>
          <w:p w:rsidR="00D41105"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 с изучаемым звуком.</w:t>
            </w:r>
          </w:p>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Разучивание стихов с изучаемым звуком.</w:t>
            </w:r>
          </w:p>
        </w:tc>
        <w:tc>
          <w:tcPr>
            <w:tcW w:w="2577" w:type="dxa"/>
            <w:gridSpan w:val="2"/>
          </w:tcPr>
          <w:p w:rsidR="009D2FEE" w:rsidRPr="008C797F" w:rsidRDefault="00D41105"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Закрепить правильное произношение звука в стихах.</w:t>
            </w:r>
            <w:r w:rsidR="00CD5526" w:rsidRPr="008C797F">
              <w:rPr>
                <w:rFonts w:ascii="Times New Roman" w:hAnsi="Times New Roman" w:cs="Times New Roman"/>
                <w:sz w:val="24"/>
                <w:szCs w:val="24"/>
                <w:lang w:eastAsia="ru-RU"/>
              </w:rPr>
              <w:t xml:space="preserve"> </w:t>
            </w:r>
            <w:r w:rsidRPr="008C797F">
              <w:rPr>
                <w:rFonts w:ascii="Times New Roman" w:hAnsi="Times New Roman" w:cs="Times New Roman"/>
                <w:sz w:val="24"/>
                <w:szCs w:val="24"/>
                <w:lang w:eastAsia="ru-RU"/>
              </w:rPr>
              <w:t>Развитие мел</w:t>
            </w:r>
            <w:r w:rsidRPr="008C797F">
              <w:rPr>
                <w:rFonts w:ascii="Times New Roman" w:hAnsi="Times New Roman" w:cs="Times New Roman"/>
                <w:sz w:val="24"/>
                <w:szCs w:val="24"/>
                <w:lang w:eastAsia="ru-RU"/>
              </w:rPr>
              <w:lastRenderedPageBreak/>
              <w:t>кой моторики. Развитие связной речи. Воспитание умения внимательно слушать</w:t>
            </w:r>
          </w:p>
        </w:tc>
      </w:tr>
      <w:tr w:rsidR="0053287D" w:rsidRPr="00F62835" w:rsidTr="00581163">
        <w:trPr>
          <w:trHeight w:val="319"/>
        </w:trPr>
        <w:tc>
          <w:tcPr>
            <w:tcW w:w="1384" w:type="dxa"/>
            <w:gridSpan w:val="2"/>
            <w:tcBorders>
              <w:right w:val="nil"/>
            </w:tcBorders>
          </w:tcPr>
          <w:p w:rsidR="0053287D" w:rsidRPr="008C797F" w:rsidRDefault="0053287D" w:rsidP="00F62835">
            <w:pPr>
              <w:pStyle w:val="ae"/>
              <w:spacing w:line="276" w:lineRule="auto"/>
              <w:jc w:val="both"/>
              <w:rPr>
                <w:rFonts w:ascii="Times New Roman" w:hAnsi="Times New Roman" w:cs="Times New Roman"/>
                <w:sz w:val="24"/>
                <w:szCs w:val="24"/>
                <w:lang w:eastAsia="ru-RU"/>
              </w:rPr>
            </w:pPr>
          </w:p>
        </w:tc>
        <w:tc>
          <w:tcPr>
            <w:tcW w:w="7825" w:type="dxa"/>
            <w:gridSpan w:val="10"/>
            <w:tcBorders>
              <w:left w:val="nil"/>
            </w:tcBorders>
          </w:tcPr>
          <w:p w:rsidR="0053287D" w:rsidRPr="008C797F" w:rsidRDefault="0053287D" w:rsidP="00F62835">
            <w:pPr>
              <w:pStyle w:val="ae"/>
              <w:spacing w:line="276" w:lineRule="auto"/>
              <w:jc w:val="center"/>
              <w:rPr>
                <w:rFonts w:ascii="Times New Roman" w:hAnsi="Times New Roman" w:cs="Times New Roman"/>
                <w:b/>
                <w:sz w:val="24"/>
                <w:szCs w:val="24"/>
                <w:lang w:eastAsia="ru-RU"/>
              </w:rPr>
            </w:pPr>
            <w:r w:rsidRPr="008C797F">
              <w:rPr>
                <w:rFonts w:ascii="Times New Roman" w:hAnsi="Times New Roman" w:cs="Times New Roman"/>
                <w:b/>
                <w:sz w:val="24"/>
                <w:szCs w:val="24"/>
                <w:lang w:val="en-US" w:eastAsia="ru-RU"/>
              </w:rPr>
              <w:t xml:space="preserve">V </w:t>
            </w:r>
            <w:r w:rsidRPr="008C797F">
              <w:rPr>
                <w:rFonts w:ascii="Times New Roman" w:hAnsi="Times New Roman" w:cs="Times New Roman"/>
                <w:b/>
                <w:sz w:val="24"/>
                <w:szCs w:val="24"/>
                <w:lang w:eastAsia="ru-RU"/>
              </w:rPr>
              <w:t>этап – дифференциация звуков</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28</w:t>
            </w:r>
          </w:p>
        </w:tc>
        <w:tc>
          <w:tcPr>
            <w:tcW w:w="2268" w:type="dxa"/>
            <w:gridSpan w:val="3"/>
          </w:tcPr>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Игры на развитие речеслухового анализатора</w:t>
            </w:r>
          </w:p>
        </w:tc>
        <w:tc>
          <w:tcPr>
            <w:tcW w:w="2980" w:type="dxa"/>
            <w:gridSpan w:val="5"/>
          </w:tcPr>
          <w:p w:rsidR="0053287D"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Игровые упражнения: «Повтори за мной», «Испорченный телефон», «Угадай звук»</w:t>
            </w:r>
          </w:p>
        </w:tc>
        <w:tc>
          <w:tcPr>
            <w:tcW w:w="2577" w:type="dxa"/>
            <w:gridSpan w:val="2"/>
          </w:tcPr>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различать звуки сходные по звучанию. Учить дифференцировать звуки. Развивать мелкую моторику рук.</w:t>
            </w:r>
          </w:p>
        </w:tc>
      </w:tr>
      <w:tr w:rsidR="009D2FEE" w:rsidRPr="00F62835" w:rsidTr="00581163">
        <w:tc>
          <w:tcPr>
            <w:tcW w:w="675" w:type="dxa"/>
          </w:tcPr>
          <w:p w:rsidR="009D2FEE" w:rsidRPr="008C797F" w:rsidRDefault="0053287D"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Cs/>
                <w:color w:val="000000"/>
                <w:sz w:val="24"/>
                <w:szCs w:val="24"/>
                <w:lang w:eastAsia="ru-RU"/>
              </w:rPr>
              <w:t>IV</w:t>
            </w:r>
          </w:p>
        </w:tc>
        <w:tc>
          <w:tcPr>
            <w:tcW w:w="709" w:type="dxa"/>
          </w:tcPr>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29</w:t>
            </w:r>
          </w:p>
        </w:tc>
        <w:tc>
          <w:tcPr>
            <w:tcW w:w="2268" w:type="dxa"/>
            <w:gridSpan w:val="3"/>
          </w:tcPr>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Звуки […., ….´] (изучаемые) в нашей жизни.</w:t>
            </w:r>
          </w:p>
        </w:tc>
        <w:tc>
          <w:tcPr>
            <w:tcW w:w="2980" w:type="dxa"/>
            <w:gridSpan w:val="5"/>
          </w:tcPr>
          <w:p w:rsidR="0053287D"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Пальчиковая гимнастика</w:t>
            </w:r>
          </w:p>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Игровые упражнения: «Послушай и скажи правильный ответ», «Какая буква пропала», «Услышь меня»</w:t>
            </w:r>
          </w:p>
        </w:tc>
        <w:tc>
          <w:tcPr>
            <w:tcW w:w="2577" w:type="dxa"/>
            <w:gridSpan w:val="2"/>
          </w:tcPr>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различать звуки сходные по звучанию. Учить дифференцировать звуки. Развивать мелкую моторику рук.</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30</w:t>
            </w:r>
          </w:p>
        </w:tc>
        <w:tc>
          <w:tcPr>
            <w:tcW w:w="2268" w:type="dxa"/>
            <w:gridSpan w:val="3"/>
          </w:tcPr>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Дифференциация звуков […., ….´] (изучаемые) в словах</w:t>
            </w:r>
          </w:p>
        </w:tc>
        <w:tc>
          <w:tcPr>
            <w:tcW w:w="2980" w:type="dxa"/>
            <w:gridSpan w:val="5"/>
          </w:tcPr>
          <w:p w:rsidR="0053287D"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Мимическая гимнастика.</w:t>
            </w:r>
          </w:p>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Игровые упражнения: «Отгадай слово», «Придумай пару», «Собери слово»</w:t>
            </w:r>
          </w:p>
        </w:tc>
        <w:tc>
          <w:tcPr>
            <w:tcW w:w="2577" w:type="dxa"/>
            <w:gridSpan w:val="2"/>
          </w:tcPr>
          <w:p w:rsidR="009D2FEE" w:rsidRPr="008C797F" w:rsidRDefault="0053287D" w:rsidP="00F62835">
            <w:pPr>
              <w:pStyle w:val="ae"/>
              <w:spacing w:line="276" w:lineRule="auto"/>
              <w:jc w:val="both"/>
              <w:rPr>
                <w:rFonts w:ascii="Times New Roman" w:hAnsi="Times New Roman" w:cs="Times New Roman"/>
                <w:sz w:val="24"/>
                <w:szCs w:val="24"/>
                <w:lang w:eastAsia="ru-RU"/>
              </w:rPr>
            </w:pPr>
            <w:r w:rsidRPr="008C797F">
              <w:rPr>
                <w:rFonts w:ascii="Times New Roman" w:hAnsi="Times New Roman" w:cs="Times New Roman"/>
                <w:sz w:val="24"/>
                <w:szCs w:val="24"/>
                <w:lang w:eastAsia="ru-RU"/>
              </w:rPr>
              <w:t>Учить различать звуки сходные по звучанию. Учить дифференцировать звуки.</w:t>
            </w:r>
          </w:p>
        </w:tc>
      </w:tr>
      <w:tr w:rsidR="0053287D" w:rsidRPr="00F62835" w:rsidTr="00581163">
        <w:trPr>
          <w:trHeight w:val="325"/>
        </w:trPr>
        <w:tc>
          <w:tcPr>
            <w:tcW w:w="1384" w:type="dxa"/>
            <w:gridSpan w:val="2"/>
            <w:tcBorders>
              <w:right w:val="nil"/>
            </w:tcBorders>
          </w:tcPr>
          <w:p w:rsidR="0053287D" w:rsidRPr="008C797F" w:rsidRDefault="0053287D" w:rsidP="00F62835">
            <w:pPr>
              <w:spacing w:line="276" w:lineRule="auto"/>
              <w:jc w:val="both"/>
              <w:rPr>
                <w:rFonts w:ascii="Times New Roman" w:eastAsia="Times New Roman" w:hAnsi="Times New Roman" w:cs="Times New Roman"/>
                <w:color w:val="000000"/>
                <w:sz w:val="24"/>
                <w:szCs w:val="24"/>
                <w:lang w:eastAsia="ru-RU"/>
              </w:rPr>
            </w:pPr>
          </w:p>
        </w:tc>
        <w:tc>
          <w:tcPr>
            <w:tcW w:w="7825" w:type="dxa"/>
            <w:gridSpan w:val="10"/>
            <w:tcBorders>
              <w:left w:val="nil"/>
            </w:tcBorders>
          </w:tcPr>
          <w:p w:rsidR="0053287D" w:rsidRPr="008C797F" w:rsidRDefault="0053287D" w:rsidP="00F62835">
            <w:pPr>
              <w:spacing w:line="276" w:lineRule="auto"/>
              <w:jc w:val="center"/>
              <w:rPr>
                <w:rFonts w:ascii="Times New Roman" w:eastAsia="Times New Roman" w:hAnsi="Times New Roman" w:cs="Times New Roman"/>
                <w:b/>
                <w:color w:val="000000"/>
                <w:sz w:val="24"/>
                <w:szCs w:val="24"/>
                <w:lang w:eastAsia="ru-RU"/>
              </w:rPr>
            </w:pPr>
            <w:r w:rsidRPr="008C797F">
              <w:rPr>
                <w:rFonts w:ascii="Times New Roman" w:eastAsia="Times New Roman" w:hAnsi="Times New Roman" w:cs="Times New Roman"/>
                <w:b/>
                <w:color w:val="000000"/>
                <w:sz w:val="24"/>
                <w:szCs w:val="24"/>
                <w:lang w:eastAsia="ru-RU"/>
              </w:rPr>
              <w:t>Февраль</w:t>
            </w:r>
          </w:p>
        </w:tc>
      </w:tr>
      <w:tr w:rsidR="009D2FEE" w:rsidRPr="00F62835" w:rsidTr="00581163">
        <w:tc>
          <w:tcPr>
            <w:tcW w:w="675" w:type="dxa"/>
          </w:tcPr>
          <w:p w:rsidR="009D2FEE" w:rsidRPr="008C797F" w:rsidRDefault="0053287D"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Cs/>
                <w:color w:val="000000"/>
                <w:sz w:val="24"/>
                <w:szCs w:val="24"/>
                <w:lang w:eastAsia="ru-RU"/>
              </w:rPr>
              <w:t>I</w:t>
            </w:r>
          </w:p>
        </w:tc>
        <w:tc>
          <w:tcPr>
            <w:tcW w:w="709" w:type="dxa"/>
          </w:tcPr>
          <w:p w:rsidR="009D2FEE" w:rsidRPr="008C797F" w:rsidRDefault="0053287D"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31</w:t>
            </w:r>
          </w:p>
        </w:tc>
        <w:tc>
          <w:tcPr>
            <w:tcW w:w="2268" w:type="dxa"/>
            <w:gridSpan w:val="3"/>
          </w:tcPr>
          <w:p w:rsidR="009D2FEE" w:rsidRPr="008C797F" w:rsidRDefault="0053287D"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Дифференциация звуков […., ….´] (изучаемые) в предложениях.</w:t>
            </w:r>
          </w:p>
        </w:tc>
        <w:tc>
          <w:tcPr>
            <w:tcW w:w="2980" w:type="dxa"/>
            <w:gridSpan w:val="5"/>
          </w:tcPr>
          <w:p w:rsidR="0053287D" w:rsidRPr="008C797F" w:rsidRDefault="0053287D"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Пальчиковая гимнастика.</w:t>
            </w:r>
          </w:p>
          <w:p w:rsidR="0053287D" w:rsidRPr="008C797F" w:rsidRDefault="0053287D"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Проговаривание предложений.</w:t>
            </w:r>
          </w:p>
          <w:p w:rsidR="0053287D" w:rsidRPr="008C797F" w:rsidRDefault="0053287D"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Составление предложений.</w:t>
            </w:r>
          </w:p>
          <w:p w:rsidR="009D2FEE" w:rsidRPr="008C797F" w:rsidRDefault="0053287D"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Игровое упражнение : «Потерянная буква»</w:t>
            </w:r>
          </w:p>
        </w:tc>
        <w:tc>
          <w:tcPr>
            <w:tcW w:w="2577" w:type="dxa"/>
            <w:gridSpan w:val="2"/>
          </w:tcPr>
          <w:p w:rsidR="009D2FEE" w:rsidRPr="008C797F" w:rsidRDefault="0053287D"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 мелкую моторику рук</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6E49E1"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32</w:t>
            </w:r>
          </w:p>
        </w:tc>
        <w:tc>
          <w:tcPr>
            <w:tcW w:w="2268" w:type="dxa"/>
            <w:gridSpan w:val="3"/>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Дифференциация звуков […., ….´] в фразовой речи</w:t>
            </w:r>
          </w:p>
        </w:tc>
        <w:tc>
          <w:tcPr>
            <w:tcW w:w="2980" w:type="dxa"/>
            <w:gridSpan w:val="5"/>
          </w:tcPr>
          <w:p w:rsidR="00865793"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Проговаривание текстов.</w:t>
            </w:r>
          </w:p>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Составление рассказов по картинке и на заданные темы</w:t>
            </w:r>
          </w:p>
        </w:tc>
        <w:tc>
          <w:tcPr>
            <w:tcW w:w="2577" w:type="dxa"/>
            <w:gridSpan w:val="2"/>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w:t>
            </w:r>
          </w:p>
        </w:tc>
      </w:tr>
      <w:tr w:rsidR="009D2FEE" w:rsidRPr="00F62835" w:rsidTr="00581163">
        <w:tc>
          <w:tcPr>
            <w:tcW w:w="675" w:type="dxa"/>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Cs/>
                <w:color w:val="000000"/>
                <w:sz w:val="24"/>
                <w:szCs w:val="24"/>
                <w:lang w:eastAsia="ru-RU"/>
              </w:rPr>
              <w:t>II</w:t>
            </w:r>
          </w:p>
        </w:tc>
        <w:tc>
          <w:tcPr>
            <w:tcW w:w="709" w:type="dxa"/>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33</w:t>
            </w:r>
          </w:p>
        </w:tc>
        <w:tc>
          <w:tcPr>
            <w:tcW w:w="2268" w:type="dxa"/>
            <w:gridSpan w:val="3"/>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Дифференциация звуков […., ….´](изучаемые)</w:t>
            </w:r>
            <w:r w:rsidR="00CD5526"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t>в фразовой речи</w:t>
            </w:r>
          </w:p>
        </w:tc>
        <w:tc>
          <w:tcPr>
            <w:tcW w:w="2980" w:type="dxa"/>
            <w:gridSpan w:val="5"/>
          </w:tcPr>
          <w:p w:rsidR="00865793"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Проговаривание текстов.</w:t>
            </w:r>
          </w:p>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Составление рассказов по картинке и на заданные темы</w:t>
            </w:r>
          </w:p>
        </w:tc>
        <w:tc>
          <w:tcPr>
            <w:tcW w:w="2577" w:type="dxa"/>
            <w:gridSpan w:val="2"/>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w:t>
            </w:r>
          </w:p>
        </w:tc>
      </w:tr>
      <w:tr w:rsidR="009D2FEE" w:rsidRPr="00F62835" w:rsidTr="00581163">
        <w:tc>
          <w:tcPr>
            <w:tcW w:w="675" w:type="dxa"/>
          </w:tcPr>
          <w:p w:rsidR="009D2FEE" w:rsidRPr="008C797F" w:rsidRDefault="009D2FEE" w:rsidP="00F62835">
            <w:pPr>
              <w:spacing w:line="276" w:lineRule="auto"/>
              <w:jc w:val="both"/>
              <w:rPr>
                <w:rFonts w:ascii="Times New Roman" w:eastAsia="Times New Roman" w:hAnsi="Times New Roman" w:cs="Times New Roman"/>
                <w:color w:val="000000"/>
                <w:sz w:val="24"/>
                <w:szCs w:val="24"/>
                <w:lang w:eastAsia="ru-RU"/>
              </w:rPr>
            </w:pPr>
          </w:p>
        </w:tc>
        <w:tc>
          <w:tcPr>
            <w:tcW w:w="709" w:type="dxa"/>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34</w:t>
            </w:r>
          </w:p>
        </w:tc>
        <w:tc>
          <w:tcPr>
            <w:tcW w:w="2268" w:type="dxa"/>
            <w:gridSpan w:val="3"/>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Дифференциация звуков […., ….´]</w:t>
            </w:r>
            <w:r w:rsidR="00CD5526"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t>(изучаемые) в стихах и загадках</w:t>
            </w:r>
          </w:p>
        </w:tc>
        <w:tc>
          <w:tcPr>
            <w:tcW w:w="2980" w:type="dxa"/>
            <w:gridSpan w:val="5"/>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Заучивание стихов, песен, загадок.</w:t>
            </w:r>
          </w:p>
        </w:tc>
        <w:tc>
          <w:tcPr>
            <w:tcW w:w="2577" w:type="dxa"/>
            <w:gridSpan w:val="2"/>
          </w:tcPr>
          <w:p w:rsidR="009D2FEE" w:rsidRPr="008C797F" w:rsidRDefault="00865793"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Продолжать учить детей контролировать свою речь. Формировать интерес к литературе. Воспитывать отзывчивость.</w:t>
            </w:r>
          </w:p>
        </w:tc>
      </w:tr>
      <w:tr w:rsidR="009D2FEE" w:rsidRPr="00F62835" w:rsidTr="00581163">
        <w:tc>
          <w:tcPr>
            <w:tcW w:w="675" w:type="dxa"/>
          </w:tcPr>
          <w:p w:rsidR="009D2FEE" w:rsidRPr="008C797F" w:rsidRDefault="00A97C49"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Cs/>
                <w:color w:val="000000"/>
                <w:sz w:val="24"/>
                <w:szCs w:val="24"/>
                <w:lang w:eastAsia="ru-RU"/>
              </w:rPr>
              <w:t>III</w:t>
            </w:r>
          </w:p>
        </w:tc>
        <w:tc>
          <w:tcPr>
            <w:tcW w:w="709" w:type="dxa"/>
          </w:tcPr>
          <w:p w:rsidR="009D2FEE" w:rsidRPr="008C797F" w:rsidRDefault="00A97C49"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35</w:t>
            </w:r>
          </w:p>
        </w:tc>
        <w:tc>
          <w:tcPr>
            <w:tcW w:w="2268" w:type="dxa"/>
            <w:gridSpan w:val="3"/>
          </w:tcPr>
          <w:p w:rsidR="009D2FEE" w:rsidRPr="008C797F" w:rsidRDefault="00A97C49"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Дифференциация звуков […., ….´]</w:t>
            </w:r>
            <w:r w:rsidR="00CD5526"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lastRenderedPageBreak/>
              <w:t>(изучаемые) в стихах и загадках</w:t>
            </w:r>
          </w:p>
        </w:tc>
        <w:tc>
          <w:tcPr>
            <w:tcW w:w="2980" w:type="dxa"/>
            <w:gridSpan w:val="5"/>
          </w:tcPr>
          <w:p w:rsidR="009D2FEE" w:rsidRPr="008C797F" w:rsidRDefault="00A97C49"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lastRenderedPageBreak/>
              <w:t>Заучивание стихов, песен, загадок.</w:t>
            </w:r>
          </w:p>
        </w:tc>
        <w:tc>
          <w:tcPr>
            <w:tcW w:w="2577" w:type="dxa"/>
            <w:gridSpan w:val="2"/>
          </w:tcPr>
          <w:p w:rsidR="009D2FEE" w:rsidRPr="008C797F" w:rsidRDefault="00A97C49"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xml:space="preserve">Продолжать учить детей контролировать </w:t>
            </w:r>
            <w:r w:rsidRPr="008C797F">
              <w:rPr>
                <w:rFonts w:ascii="Times New Roman" w:eastAsia="Times New Roman" w:hAnsi="Times New Roman" w:cs="Times New Roman"/>
                <w:color w:val="000000"/>
                <w:sz w:val="24"/>
                <w:szCs w:val="24"/>
                <w:lang w:eastAsia="ru-RU"/>
              </w:rPr>
              <w:lastRenderedPageBreak/>
              <w:t>свою речь. Формировать интерес к литературе. Воспитывать отзывчивость.</w:t>
            </w:r>
          </w:p>
        </w:tc>
      </w:tr>
      <w:tr w:rsidR="00A97C49" w:rsidRPr="00F62835" w:rsidTr="00581163">
        <w:tc>
          <w:tcPr>
            <w:tcW w:w="675" w:type="dxa"/>
          </w:tcPr>
          <w:p w:rsidR="00A97C49" w:rsidRPr="008C797F" w:rsidRDefault="00A97C49"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Cs/>
                <w:color w:val="000000"/>
                <w:sz w:val="24"/>
                <w:szCs w:val="24"/>
                <w:lang w:eastAsia="ru-RU"/>
              </w:rPr>
              <w:lastRenderedPageBreak/>
              <w:t>IV</w:t>
            </w:r>
          </w:p>
        </w:tc>
        <w:tc>
          <w:tcPr>
            <w:tcW w:w="709" w:type="dxa"/>
          </w:tcPr>
          <w:p w:rsidR="00A97C49" w:rsidRPr="008C797F" w:rsidRDefault="00A97C49"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36</w:t>
            </w:r>
          </w:p>
        </w:tc>
        <w:tc>
          <w:tcPr>
            <w:tcW w:w="5248" w:type="dxa"/>
            <w:gridSpan w:val="8"/>
          </w:tcPr>
          <w:p w:rsidR="00A97C49" w:rsidRPr="008C797F" w:rsidRDefault="00A97C49"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Повторение изученного.</w:t>
            </w:r>
          </w:p>
          <w:p w:rsidR="00A97C49" w:rsidRPr="008C797F" w:rsidRDefault="00A97C49"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Подведение итогов.</w:t>
            </w:r>
          </w:p>
          <w:p w:rsidR="00A97C49" w:rsidRPr="008C797F" w:rsidRDefault="00A97C49"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Игры и упражнения на развитие речеслухового анализатора</w:t>
            </w:r>
          </w:p>
        </w:tc>
        <w:tc>
          <w:tcPr>
            <w:tcW w:w="2577" w:type="dxa"/>
            <w:gridSpan w:val="2"/>
          </w:tcPr>
          <w:p w:rsidR="00A97C49" w:rsidRPr="008C797F" w:rsidRDefault="00A97C49"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Формировать уверенность в себе. Развивать артикуляцию. Формировать навыки правильной и грамотной речи.</w:t>
            </w:r>
          </w:p>
        </w:tc>
      </w:tr>
      <w:tr w:rsidR="00A97C49" w:rsidRPr="00F62835" w:rsidTr="00581163">
        <w:trPr>
          <w:trHeight w:val="407"/>
        </w:trPr>
        <w:tc>
          <w:tcPr>
            <w:tcW w:w="1384" w:type="dxa"/>
            <w:gridSpan w:val="2"/>
            <w:tcBorders>
              <w:left w:val="nil"/>
              <w:right w:val="nil"/>
            </w:tcBorders>
          </w:tcPr>
          <w:p w:rsidR="00A97C49" w:rsidRPr="00F62835" w:rsidRDefault="00A97C49" w:rsidP="00F62835">
            <w:pPr>
              <w:spacing w:line="276" w:lineRule="auto"/>
              <w:rPr>
                <w:rFonts w:ascii="Times New Roman" w:eastAsia="Times New Roman" w:hAnsi="Times New Roman" w:cs="Times New Roman"/>
                <w:color w:val="000000"/>
                <w:sz w:val="28"/>
                <w:szCs w:val="28"/>
                <w:lang w:eastAsia="ru-RU"/>
              </w:rPr>
            </w:pPr>
          </w:p>
        </w:tc>
        <w:tc>
          <w:tcPr>
            <w:tcW w:w="2268" w:type="dxa"/>
            <w:gridSpan w:val="3"/>
            <w:tcBorders>
              <w:left w:val="nil"/>
              <w:right w:val="nil"/>
            </w:tcBorders>
          </w:tcPr>
          <w:p w:rsidR="00A97C49" w:rsidRPr="008C797F" w:rsidRDefault="00A97C49" w:rsidP="00F62835">
            <w:pPr>
              <w:spacing w:line="276" w:lineRule="auto"/>
              <w:rPr>
                <w:rFonts w:ascii="Times New Roman" w:eastAsia="Times New Roman" w:hAnsi="Times New Roman" w:cs="Times New Roman"/>
                <w:color w:val="000000"/>
                <w:sz w:val="24"/>
                <w:szCs w:val="24"/>
                <w:lang w:eastAsia="ru-RU"/>
              </w:rPr>
            </w:pPr>
          </w:p>
        </w:tc>
        <w:tc>
          <w:tcPr>
            <w:tcW w:w="5557" w:type="dxa"/>
            <w:gridSpan w:val="7"/>
            <w:tcBorders>
              <w:left w:val="nil"/>
              <w:right w:val="nil"/>
            </w:tcBorders>
          </w:tcPr>
          <w:p w:rsidR="00A97C49" w:rsidRPr="008C797F" w:rsidRDefault="00A97C49" w:rsidP="00F62835">
            <w:pPr>
              <w:spacing w:line="276" w:lineRule="auto"/>
              <w:rPr>
                <w:rFonts w:ascii="Times New Roman" w:eastAsia="Times New Roman" w:hAnsi="Times New Roman" w:cs="Times New Roman"/>
                <w:b/>
                <w:bCs/>
                <w:color w:val="000000"/>
                <w:sz w:val="24"/>
                <w:szCs w:val="24"/>
                <w:lang w:eastAsia="ru-RU"/>
              </w:rPr>
            </w:pPr>
            <w:r w:rsidRPr="008C797F">
              <w:rPr>
                <w:rFonts w:ascii="Times New Roman" w:eastAsia="Times New Roman" w:hAnsi="Times New Roman" w:cs="Times New Roman"/>
                <w:b/>
                <w:bCs/>
                <w:color w:val="000000"/>
                <w:sz w:val="24"/>
                <w:szCs w:val="24"/>
                <w:lang w:eastAsia="ru-RU"/>
              </w:rPr>
              <w:t>Блок I «Коррекция звукопроизношения»</w:t>
            </w:r>
          </w:p>
          <w:p w:rsidR="00A97C49" w:rsidRPr="008C797F" w:rsidRDefault="00A97C49" w:rsidP="00F62835">
            <w:pPr>
              <w:spacing w:line="276" w:lineRule="auto"/>
              <w:rPr>
                <w:rFonts w:ascii="Times New Roman" w:eastAsia="Times New Roman" w:hAnsi="Times New Roman" w:cs="Times New Roman"/>
                <w:color w:val="000000"/>
                <w:sz w:val="24"/>
                <w:szCs w:val="24"/>
                <w:lang w:eastAsia="ru-RU"/>
              </w:rPr>
            </w:pPr>
          </w:p>
        </w:tc>
      </w:tr>
      <w:tr w:rsidR="00A97C49" w:rsidRPr="00F62835" w:rsidTr="00581163">
        <w:trPr>
          <w:trHeight w:val="469"/>
        </w:trPr>
        <w:tc>
          <w:tcPr>
            <w:tcW w:w="1384" w:type="dxa"/>
            <w:gridSpan w:val="2"/>
            <w:tcBorders>
              <w:right w:val="nil"/>
            </w:tcBorders>
          </w:tcPr>
          <w:p w:rsidR="00A97C49" w:rsidRPr="00F62835" w:rsidRDefault="00A97C49" w:rsidP="00F62835">
            <w:pPr>
              <w:spacing w:line="276" w:lineRule="auto"/>
              <w:rPr>
                <w:rFonts w:ascii="Times New Roman" w:eastAsia="Times New Roman" w:hAnsi="Times New Roman" w:cs="Times New Roman"/>
                <w:color w:val="000000"/>
                <w:sz w:val="28"/>
                <w:szCs w:val="28"/>
                <w:lang w:eastAsia="ru-RU"/>
              </w:rPr>
            </w:pPr>
          </w:p>
        </w:tc>
        <w:tc>
          <w:tcPr>
            <w:tcW w:w="3249" w:type="dxa"/>
            <w:gridSpan w:val="5"/>
            <w:tcBorders>
              <w:left w:val="nil"/>
            </w:tcBorders>
          </w:tcPr>
          <w:p w:rsidR="00A97C49" w:rsidRPr="008C797F" w:rsidRDefault="00A97C49"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Направление коррекционной работы</w:t>
            </w:r>
          </w:p>
        </w:tc>
        <w:tc>
          <w:tcPr>
            <w:tcW w:w="4576" w:type="dxa"/>
            <w:gridSpan w:val="5"/>
            <w:tcBorders>
              <w:left w:val="nil"/>
            </w:tcBorders>
          </w:tcPr>
          <w:p w:rsidR="00A97C49" w:rsidRPr="008C797F" w:rsidRDefault="00A97C49"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Содержание коррекционной работы</w:t>
            </w:r>
          </w:p>
        </w:tc>
      </w:tr>
      <w:tr w:rsidR="00A97C49" w:rsidRPr="00F62835" w:rsidTr="00581163">
        <w:tc>
          <w:tcPr>
            <w:tcW w:w="9209" w:type="dxa"/>
            <w:gridSpan w:val="12"/>
          </w:tcPr>
          <w:p w:rsidR="00A97C49" w:rsidRPr="008C797F" w:rsidRDefault="00115FAB"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t>I этап. Подготовительный.</w:t>
            </w:r>
          </w:p>
        </w:tc>
      </w:tr>
      <w:tr w:rsidR="00A97C49" w:rsidRPr="00F62835" w:rsidTr="00581163">
        <w:tc>
          <w:tcPr>
            <w:tcW w:w="4644" w:type="dxa"/>
            <w:gridSpan w:val="8"/>
          </w:tcPr>
          <w:p w:rsidR="00115FAB" w:rsidRPr="008C797F" w:rsidRDefault="00115FAB" w:rsidP="00517713">
            <w:pPr>
              <w:numPr>
                <w:ilvl w:val="0"/>
                <w:numId w:val="7"/>
              </w:num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Общая артикуляционная гимнастика.</w:t>
            </w:r>
          </w:p>
          <w:p w:rsidR="00A97C49" w:rsidRPr="008C797F" w:rsidRDefault="00115FAB" w:rsidP="00517713">
            <w:pPr>
              <w:pStyle w:val="a3"/>
              <w:numPr>
                <w:ilvl w:val="0"/>
                <w:numId w:val="7"/>
              </w:num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Специальный комплекс артикуляционных упражнений</w:t>
            </w:r>
          </w:p>
        </w:tc>
        <w:tc>
          <w:tcPr>
            <w:tcW w:w="4565" w:type="dxa"/>
            <w:gridSpan w:val="4"/>
          </w:tcPr>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мелкой моторики.</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физиологического и речевого дыхания.</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Выработка плавного и длительного выдоха.</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Работа над силой выдоха.</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Активизация познавательных процессов.</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слухового внимания, памяти.</w:t>
            </w:r>
          </w:p>
          <w:p w:rsidR="00A97C49"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фонематического восприятия ( см. блок</w:t>
            </w:r>
            <w:r w:rsidR="00207DD8"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t>II)</w:t>
            </w:r>
          </w:p>
        </w:tc>
      </w:tr>
      <w:tr w:rsidR="00115FAB" w:rsidRPr="00F62835" w:rsidTr="00581163">
        <w:trPr>
          <w:trHeight w:val="173"/>
        </w:trPr>
        <w:tc>
          <w:tcPr>
            <w:tcW w:w="9209" w:type="dxa"/>
            <w:gridSpan w:val="12"/>
          </w:tcPr>
          <w:p w:rsidR="00115FAB" w:rsidRPr="008C797F" w:rsidRDefault="00207DD8"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t xml:space="preserve">II этап. </w:t>
            </w:r>
            <w:r w:rsidR="00CD5526" w:rsidRPr="008C797F">
              <w:rPr>
                <w:rFonts w:ascii="Times New Roman" w:eastAsia="Times New Roman" w:hAnsi="Times New Roman" w:cs="Times New Roman"/>
                <w:b/>
                <w:bCs/>
                <w:color w:val="000000"/>
                <w:sz w:val="24"/>
                <w:szCs w:val="24"/>
                <w:lang w:eastAsia="ru-RU"/>
              </w:rPr>
              <w:t xml:space="preserve"> </w:t>
            </w:r>
            <w:r w:rsidR="00115FAB" w:rsidRPr="008C797F">
              <w:rPr>
                <w:rFonts w:ascii="Times New Roman" w:eastAsia="Times New Roman" w:hAnsi="Times New Roman" w:cs="Times New Roman"/>
                <w:b/>
                <w:bCs/>
                <w:color w:val="000000"/>
                <w:sz w:val="24"/>
                <w:szCs w:val="24"/>
                <w:lang w:eastAsia="ru-RU"/>
              </w:rPr>
              <w:t>Формирование произносительных умений и навыков</w:t>
            </w:r>
          </w:p>
        </w:tc>
      </w:tr>
      <w:tr w:rsidR="00115FAB" w:rsidRPr="00F62835" w:rsidTr="00581163">
        <w:trPr>
          <w:trHeight w:val="150"/>
        </w:trPr>
        <w:tc>
          <w:tcPr>
            <w:tcW w:w="4644" w:type="dxa"/>
            <w:gridSpan w:val="8"/>
          </w:tcPr>
          <w:p w:rsidR="00115FAB" w:rsidRPr="008C797F" w:rsidRDefault="00115FAB" w:rsidP="00517713">
            <w:pPr>
              <w:numPr>
                <w:ilvl w:val="0"/>
                <w:numId w:val="8"/>
              </w:num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Знакомство с артикуляцией звука.</w:t>
            </w:r>
          </w:p>
          <w:p w:rsidR="00115FAB" w:rsidRPr="008C797F" w:rsidRDefault="00115FAB" w:rsidP="00517713">
            <w:pPr>
              <w:numPr>
                <w:ilvl w:val="0"/>
                <w:numId w:val="8"/>
              </w:num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Коррекция звука.</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3.Автоматизация поставленного звука:</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 слогах;</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 словах;</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во фразе;</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 предложении;</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 тексте;</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 пословицах, поговорках, стихах;</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 скороговорках;</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 спонтанной речи</w:t>
            </w:r>
          </w:p>
        </w:tc>
        <w:tc>
          <w:tcPr>
            <w:tcW w:w="4565" w:type="dxa"/>
            <w:gridSpan w:val="4"/>
          </w:tcPr>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Развитие пространственной ориентировки.</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мелкой моторики.</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тактильного восприятия.</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зрительного внимания.</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 Развитие зрительного восприятия.</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зрительной памяти.</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слухового внимания.</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xml:space="preserve">- Развитие фонематического восприятия </w:t>
            </w:r>
            <w:proofErr w:type="gramStart"/>
            <w:r w:rsidRPr="008C797F">
              <w:rPr>
                <w:rFonts w:ascii="Times New Roman" w:eastAsia="Times New Roman" w:hAnsi="Times New Roman" w:cs="Times New Roman"/>
                <w:color w:val="000000"/>
                <w:sz w:val="24"/>
                <w:szCs w:val="24"/>
                <w:lang w:eastAsia="ru-RU"/>
              </w:rPr>
              <w:t>( см.</w:t>
            </w:r>
            <w:proofErr w:type="gramEnd"/>
            <w:r w:rsidRPr="008C797F">
              <w:rPr>
                <w:rFonts w:ascii="Times New Roman" w:eastAsia="Times New Roman" w:hAnsi="Times New Roman" w:cs="Times New Roman"/>
                <w:color w:val="000000"/>
                <w:sz w:val="24"/>
                <w:szCs w:val="24"/>
                <w:lang w:eastAsia="ru-RU"/>
              </w:rPr>
              <w:t xml:space="preserve"> блок</w:t>
            </w:r>
            <w:r w:rsidR="00207DD8"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t>II).</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восприятия ритмико-слоговой структуры слова.</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фонематических процессов (анализа, синтеза, представлений - см. блок</w:t>
            </w:r>
            <w:r w:rsidR="00207DD8"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t>II)</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слухоречевой памяти.</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логического мышления.</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lastRenderedPageBreak/>
              <w:t> - Активизация словарного запаса.</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навыков словообразования.</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навыков словоизменения.</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 Развитие связной речи.</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Формирование языкового чутья.</w:t>
            </w:r>
          </w:p>
          <w:p w:rsidR="00115FAB" w:rsidRPr="008C797F" w:rsidRDefault="00115FAB"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Развитие навыков самоконтроля</w:t>
            </w:r>
          </w:p>
        </w:tc>
      </w:tr>
      <w:tr w:rsidR="00115FAB" w:rsidRPr="00F62835" w:rsidTr="00581163">
        <w:trPr>
          <w:trHeight w:val="453"/>
        </w:trPr>
        <w:tc>
          <w:tcPr>
            <w:tcW w:w="9209" w:type="dxa"/>
            <w:gridSpan w:val="12"/>
          </w:tcPr>
          <w:p w:rsidR="00115FAB" w:rsidRPr="008C797F" w:rsidRDefault="00115FAB"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lastRenderedPageBreak/>
              <w:t>Блок II «Коррекция фонематического</w:t>
            </w:r>
            <w:r w:rsidR="00CD5526" w:rsidRPr="008C797F">
              <w:rPr>
                <w:rFonts w:ascii="Times New Roman" w:eastAsia="Times New Roman" w:hAnsi="Times New Roman" w:cs="Times New Roman"/>
                <w:b/>
                <w:bCs/>
                <w:color w:val="000000"/>
                <w:sz w:val="24"/>
                <w:szCs w:val="24"/>
                <w:lang w:eastAsia="ru-RU"/>
              </w:rPr>
              <w:t xml:space="preserve"> </w:t>
            </w:r>
            <w:r w:rsidRPr="008C797F">
              <w:rPr>
                <w:rFonts w:ascii="Times New Roman" w:eastAsia="Times New Roman" w:hAnsi="Times New Roman" w:cs="Times New Roman"/>
                <w:b/>
                <w:bCs/>
                <w:color w:val="000000"/>
                <w:sz w:val="24"/>
                <w:szCs w:val="24"/>
                <w:lang w:eastAsia="ru-RU"/>
              </w:rPr>
              <w:t>недоразвития речи».</w:t>
            </w:r>
          </w:p>
          <w:p w:rsidR="00115FAB" w:rsidRPr="008C797F" w:rsidRDefault="00115FAB" w:rsidP="00F62835">
            <w:pPr>
              <w:spacing w:line="276" w:lineRule="auto"/>
              <w:jc w:val="center"/>
              <w:rPr>
                <w:rFonts w:ascii="Times New Roman" w:eastAsia="Times New Roman" w:hAnsi="Times New Roman" w:cs="Times New Roman"/>
                <w:color w:val="000000"/>
                <w:sz w:val="24"/>
                <w:szCs w:val="24"/>
                <w:lang w:eastAsia="ru-RU"/>
              </w:rPr>
            </w:pPr>
          </w:p>
        </w:tc>
      </w:tr>
      <w:tr w:rsidR="00115FAB" w:rsidRPr="00F62835" w:rsidTr="00581163">
        <w:tc>
          <w:tcPr>
            <w:tcW w:w="2802" w:type="dxa"/>
            <w:gridSpan w:val="4"/>
          </w:tcPr>
          <w:p w:rsidR="00115FAB" w:rsidRPr="008C797F" w:rsidRDefault="00115FAB"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Темы</w:t>
            </w:r>
          </w:p>
        </w:tc>
        <w:tc>
          <w:tcPr>
            <w:tcW w:w="995" w:type="dxa"/>
            <w:gridSpan w:val="2"/>
          </w:tcPr>
          <w:p w:rsidR="00115FAB" w:rsidRPr="008C797F" w:rsidRDefault="00115FAB"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Количество часов</w:t>
            </w:r>
          </w:p>
        </w:tc>
        <w:tc>
          <w:tcPr>
            <w:tcW w:w="5412" w:type="dxa"/>
            <w:gridSpan w:val="6"/>
          </w:tcPr>
          <w:p w:rsidR="00115FAB" w:rsidRPr="008C797F" w:rsidRDefault="00115FAB" w:rsidP="00F62835">
            <w:pPr>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Содержание работы</w:t>
            </w:r>
          </w:p>
        </w:tc>
      </w:tr>
      <w:tr w:rsidR="00115FAB" w:rsidRPr="00F62835" w:rsidTr="00581163">
        <w:tc>
          <w:tcPr>
            <w:tcW w:w="9209" w:type="dxa"/>
            <w:gridSpan w:val="12"/>
          </w:tcPr>
          <w:p w:rsidR="00115FAB" w:rsidRPr="008C797F" w:rsidRDefault="00115FAB" w:rsidP="00F62835">
            <w:pPr>
              <w:tabs>
                <w:tab w:val="left" w:pos="3053"/>
              </w:tabs>
              <w:spacing w:line="276" w:lineRule="auto"/>
              <w:jc w:val="center"/>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t>Формирование</w:t>
            </w:r>
            <w:r w:rsidR="00CD5526" w:rsidRPr="008C797F">
              <w:rPr>
                <w:rFonts w:ascii="Times New Roman" w:eastAsia="Times New Roman" w:hAnsi="Times New Roman" w:cs="Times New Roman"/>
                <w:b/>
                <w:bCs/>
                <w:color w:val="000000"/>
                <w:sz w:val="24"/>
                <w:szCs w:val="24"/>
                <w:lang w:eastAsia="ru-RU"/>
              </w:rPr>
              <w:t xml:space="preserve"> </w:t>
            </w:r>
            <w:r w:rsidRPr="008C797F">
              <w:rPr>
                <w:rFonts w:ascii="Times New Roman" w:eastAsia="Times New Roman" w:hAnsi="Times New Roman" w:cs="Times New Roman"/>
                <w:b/>
                <w:bCs/>
                <w:color w:val="000000"/>
                <w:sz w:val="24"/>
                <w:szCs w:val="24"/>
                <w:lang w:eastAsia="ru-RU"/>
              </w:rPr>
              <w:t>и развитие фонематического восприятия и представлений.</w:t>
            </w:r>
          </w:p>
        </w:tc>
      </w:tr>
      <w:tr w:rsidR="00B9000C" w:rsidRPr="00F62835" w:rsidTr="00581163">
        <w:tc>
          <w:tcPr>
            <w:tcW w:w="2802" w:type="dxa"/>
            <w:gridSpan w:val="4"/>
          </w:tcPr>
          <w:p w:rsidR="00B9000C" w:rsidRPr="008C797F" w:rsidRDefault="00B9000C"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w:t>
            </w:r>
            <w:r w:rsidR="00CD5526"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t>Активация слухового внимания</w:t>
            </w:r>
          </w:p>
        </w:tc>
        <w:tc>
          <w:tcPr>
            <w:tcW w:w="995" w:type="dxa"/>
            <w:gridSpan w:val="2"/>
          </w:tcPr>
          <w:p w:rsidR="00B9000C" w:rsidRPr="008C797F" w:rsidRDefault="00B9000C" w:rsidP="00F62835">
            <w:pPr>
              <w:spacing w:line="276" w:lineRule="auto"/>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w:t>
            </w:r>
          </w:p>
        </w:tc>
        <w:tc>
          <w:tcPr>
            <w:tcW w:w="5412" w:type="dxa"/>
            <w:gridSpan w:val="6"/>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Игра «Найди игрушку»(со звучащими игрушками),</w:t>
            </w:r>
            <w:r w:rsidR="00CD5526"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t>«Узнай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B9000C" w:rsidRPr="00F62835" w:rsidTr="00581163">
        <w:tc>
          <w:tcPr>
            <w:tcW w:w="2802" w:type="dxa"/>
            <w:gridSpan w:val="4"/>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2. Выделение звука из ряда других звуков</w:t>
            </w:r>
          </w:p>
        </w:tc>
        <w:tc>
          <w:tcPr>
            <w:tcW w:w="995" w:type="dxa"/>
            <w:gridSpan w:val="2"/>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1-2</w:t>
            </w:r>
          </w:p>
        </w:tc>
        <w:tc>
          <w:tcPr>
            <w:tcW w:w="5412" w:type="dxa"/>
            <w:gridSpan w:val="6"/>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B9000C" w:rsidRPr="00F62835" w:rsidTr="00581163">
        <w:tc>
          <w:tcPr>
            <w:tcW w:w="2802" w:type="dxa"/>
            <w:gridSpan w:val="4"/>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3. Выделение звука на фоне слога</w:t>
            </w:r>
          </w:p>
        </w:tc>
        <w:tc>
          <w:tcPr>
            <w:tcW w:w="995" w:type="dxa"/>
            <w:gridSpan w:val="2"/>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1-2</w:t>
            </w:r>
          </w:p>
        </w:tc>
        <w:tc>
          <w:tcPr>
            <w:tcW w:w="5412" w:type="dxa"/>
            <w:gridSpan w:val="6"/>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r w:rsidR="00207DD8"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t>Особое внимание следует уделить смешиваемым звукам</w:t>
            </w:r>
          </w:p>
        </w:tc>
      </w:tr>
      <w:tr w:rsidR="00B9000C" w:rsidRPr="00F62835" w:rsidTr="00581163">
        <w:tc>
          <w:tcPr>
            <w:tcW w:w="2802" w:type="dxa"/>
            <w:gridSpan w:val="4"/>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4. Выделение звука на фоне слова</w:t>
            </w:r>
          </w:p>
        </w:tc>
        <w:tc>
          <w:tcPr>
            <w:tcW w:w="995" w:type="dxa"/>
            <w:gridSpan w:val="2"/>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1-3</w:t>
            </w:r>
          </w:p>
        </w:tc>
        <w:tc>
          <w:tcPr>
            <w:tcW w:w="5412" w:type="dxa"/>
            <w:gridSpan w:val="6"/>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r w:rsidR="00A73189" w:rsidRPr="008C797F">
              <w:rPr>
                <w:rFonts w:ascii="Times New Roman" w:eastAsia="Times New Roman" w:hAnsi="Times New Roman" w:cs="Times New Roman"/>
                <w:color w:val="000000"/>
                <w:sz w:val="24"/>
                <w:szCs w:val="24"/>
                <w:lang w:eastAsia="ru-RU"/>
              </w:rPr>
              <w:t xml:space="preserve"> </w:t>
            </w:r>
            <w:r w:rsidRPr="008C797F">
              <w:rPr>
                <w:rFonts w:ascii="Times New Roman" w:eastAsia="Times New Roman" w:hAnsi="Times New Roman" w:cs="Times New Roman"/>
                <w:color w:val="000000"/>
                <w:sz w:val="24"/>
                <w:szCs w:val="24"/>
                <w:lang w:eastAsia="ru-RU"/>
              </w:rPr>
              <w:t>Сложным и особо значимым в данном случае вариантом операции является анализ ряда слов со смешиваемыми звуками</w:t>
            </w:r>
          </w:p>
        </w:tc>
      </w:tr>
      <w:tr w:rsidR="00B9000C" w:rsidRPr="00F62835" w:rsidTr="00581163">
        <w:tc>
          <w:tcPr>
            <w:tcW w:w="2802" w:type="dxa"/>
            <w:gridSpan w:val="4"/>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5. Вычленение звука</w:t>
            </w:r>
          </w:p>
        </w:tc>
        <w:tc>
          <w:tcPr>
            <w:tcW w:w="995" w:type="dxa"/>
            <w:gridSpan w:val="2"/>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1-3</w:t>
            </w:r>
          </w:p>
        </w:tc>
        <w:tc>
          <w:tcPr>
            <w:tcW w:w="5412" w:type="dxa"/>
            <w:gridSpan w:val="6"/>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w:t>
            </w:r>
            <w:proofErr w:type="spellStart"/>
            <w:r w:rsidRPr="008C797F">
              <w:rPr>
                <w:rFonts w:ascii="Times New Roman" w:eastAsia="Times New Roman" w:hAnsi="Times New Roman" w:cs="Times New Roman"/>
                <w:color w:val="000000"/>
                <w:sz w:val="24"/>
                <w:szCs w:val="24"/>
                <w:lang w:eastAsia="ru-RU"/>
              </w:rPr>
              <w:t>квазиомонимов</w:t>
            </w:r>
            <w:proofErr w:type="spellEnd"/>
            <w:r w:rsidRPr="008C797F">
              <w:rPr>
                <w:rFonts w:ascii="Times New Roman" w:eastAsia="Times New Roman" w:hAnsi="Times New Roman" w:cs="Times New Roman"/>
                <w:color w:val="000000"/>
                <w:sz w:val="24"/>
                <w:szCs w:val="24"/>
                <w:lang w:eastAsia="ru-RU"/>
              </w:rPr>
              <w:t>. Например, при смешении звуков (ш)-(т): шут, шест, тушь; грош, грот; марш, март и т.д.</w:t>
            </w:r>
          </w:p>
        </w:tc>
      </w:tr>
      <w:tr w:rsidR="00B9000C" w:rsidRPr="00F62835" w:rsidTr="00581163">
        <w:tc>
          <w:tcPr>
            <w:tcW w:w="2802" w:type="dxa"/>
            <w:gridSpan w:val="4"/>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lastRenderedPageBreak/>
              <w:t>6. Определение места звука в слове</w:t>
            </w:r>
          </w:p>
        </w:tc>
        <w:tc>
          <w:tcPr>
            <w:tcW w:w="995" w:type="dxa"/>
            <w:gridSpan w:val="2"/>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1-3</w:t>
            </w:r>
          </w:p>
        </w:tc>
        <w:tc>
          <w:tcPr>
            <w:tcW w:w="5412" w:type="dxa"/>
            <w:gridSpan w:val="6"/>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w:t>
            </w:r>
            <w:r w:rsidR="00CD5526" w:rsidRPr="008C797F">
              <w:rPr>
                <w:rFonts w:ascii="Times New Roman" w:eastAsia="Times New Roman" w:hAnsi="Times New Roman" w:cs="Times New Roman"/>
                <w:color w:val="000000"/>
                <w:sz w:val="24"/>
                <w:szCs w:val="24"/>
                <w:lang w:eastAsia="ru-RU"/>
              </w:rPr>
              <w:t xml:space="preserve"> </w:t>
            </w:r>
          </w:p>
        </w:tc>
      </w:tr>
      <w:tr w:rsidR="00B9000C" w:rsidRPr="00F62835" w:rsidTr="00581163">
        <w:tc>
          <w:tcPr>
            <w:tcW w:w="2802" w:type="dxa"/>
            <w:gridSpan w:val="4"/>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7.Определение положения звука по отношению к другим звукам</w:t>
            </w:r>
          </w:p>
        </w:tc>
        <w:tc>
          <w:tcPr>
            <w:tcW w:w="995" w:type="dxa"/>
            <w:gridSpan w:val="2"/>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1-4</w:t>
            </w:r>
          </w:p>
        </w:tc>
        <w:tc>
          <w:tcPr>
            <w:tcW w:w="5412" w:type="dxa"/>
            <w:gridSpan w:val="6"/>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Педагог произносит слово, выделяет в нем звук, ребенок должен назвать, какой или какие звуки находятся </w:t>
            </w:r>
            <w:r w:rsidRPr="008C797F">
              <w:rPr>
                <w:rFonts w:ascii="Times New Roman" w:eastAsia="Times New Roman" w:hAnsi="Times New Roman" w:cs="Times New Roman"/>
                <w:b/>
                <w:bCs/>
                <w:color w:val="000000"/>
                <w:sz w:val="24"/>
                <w:szCs w:val="24"/>
                <w:lang w:eastAsia="ru-RU"/>
              </w:rPr>
              <w:t>перед </w:t>
            </w:r>
            <w:r w:rsidRPr="008C797F">
              <w:rPr>
                <w:rFonts w:ascii="Times New Roman" w:eastAsia="Times New Roman" w:hAnsi="Times New Roman" w:cs="Times New Roman"/>
                <w:color w:val="000000"/>
                <w:sz w:val="24"/>
                <w:szCs w:val="24"/>
                <w:lang w:eastAsia="ru-RU"/>
              </w:rPr>
              <w:t>и </w:t>
            </w:r>
            <w:r w:rsidRPr="008C797F">
              <w:rPr>
                <w:rFonts w:ascii="Times New Roman" w:eastAsia="Times New Roman" w:hAnsi="Times New Roman" w:cs="Times New Roman"/>
                <w:b/>
                <w:bCs/>
                <w:color w:val="000000"/>
                <w:sz w:val="24"/>
                <w:szCs w:val="24"/>
                <w:lang w:eastAsia="ru-RU"/>
              </w:rPr>
              <w:t>после</w:t>
            </w:r>
            <w:r w:rsidRPr="008C797F">
              <w:rPr>
                <w:rFonts w:ascii="Times New Roman" w:eastAsia="Times New Roman" w:hAnsi="Times New Roman" w:cs="Times New Roman"/>
                <w:color w:val="000000"/>
                <w:sz w:val="24"/>
                <w:szCs w:val="24"/>
                <w:lang w:eastAsia="ru-RU"/>
              </w:rPr>
              <w:t> выделенного звука</w:t>
            </w:r>
          </w:p>
        </w:tc>
      </w:tr>
      <w:tr w:rsidR="00B9000C" w:rsidRPr="00F62835" w:rsidTr="00581163">
        <w:tc>
          <w:tcPr>
            <w:tcW w:w="2802" w:type="dxa"/>
            <w:gridSpan w:val="4"/>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8. Определение последовательности звуков в слове.</w:t>
            </w:r>
          </w:p>
        </w:tc>
        <w:tc>
          <w:tcPr>
            <w:tcW w:w="995" w:type="dxa"/>
            <w:gridSpan w:val="2"/>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1-4</w:t>
            </w:r>
          </w:p>
        </w:tc>
        <w:tc>
          <w:tcPr>
            <w:tcW w:w="5412" w:type="dxa"/>
            <w:gridSpan w:val="6"/>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B9000C" w:rsidRPr="00F62835" w:rsidTr="00581163">
        <w:tc>
          <w:tcPr>
            <w:tcW w:w="2802" w:type="dxa"/>
            <w:gridSpan w:val="4"/>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9.Определение порядка следования звуков в слове</w:t>
            </w:r>
          </w:p>
        </w:tc>
        <w:tc>
          <w:tcPr>
            <w:tcW w:w="995" w:type="dxa"/>
            <w:gridSpan w:val="2"/>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1-4</w:t>
            </w:r>
          </w:p>
        </w:tc>
        <w:tc>
          <w:tcPr>
            <w:tcW w:w="5412" w:type="dxa"/>
            <w:gridSpan w:val="6"/>
          </w:tcPr>
          <w:p w:rsidR="00B9000C" w:rsidRPr="008C797F" w:rsidRDefault="00B9000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4D385C" w:rsidRPr="00F62835" w:rsidTr="00581163">
        <w:trPr>
          <w:trHeight w:val="370"/>
        </w:trPr>
        <w:tc>
          <w:tcPr>
            <w:tcW w:w="2802" w:type="dxa"/>
            <w:gridSpan w:val="4"/>
          </w:tcPr>
          <w:p w:rsidR="004D385C" w:rsidRPr="008C797F" w:rsidRDefault="004D385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10.Определение количества звуков в слове</w:t>
            </w:r>
          </w:p>
        </w:tc>
        <w:tc>
          <w:tcPr>
            <w:tcW w:w="995" w:type="dxa"/>
            <w:gridSpan w:val="2"/>
          </w:tcPr>
          <w:p w:rsidR="004D385C" w:rsidRPr="008C797F" w:rsidRDefault="004D385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1-4</w:t>
            </w:r>
          </w:p>
        </w:tc>
        <w:tc>
          <w:tcPr>
            <w:tcW w:w="5412" w:type="dxa"/>
            <w:gridSpan w:val="6"/>
          </w:tcPr>
          <w:p w:rsidR="004D385C" w:rsidRPr="008C797F" w:rsidRDefault="004D385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4D385C" w:rsidRPr="00F62835" w:rsidTr="00581163">
        <w:tc>
          <w:tcPr>
            <w:tcW w:w="2802" w:type="dxa"/>
            <w:gridSpan w:val="4"/>
          </w:tcPr>
          <w:p w:rsidR="004D385C" w:rsidRPr="008C797F" w:rsidRDefault="004D385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11. Составление слов из заданной последовательности звуков (фонематический синтез)</w:t>
            </w:r>
          </w:p>
        </w:tc>
        <w:tc>
          <w:tcPr>
            <w:tcW w:w="995" w:type="dxa"/>
            <w:gridSpan w:val="2"/>
          </w:tcPr>
          <w:p w:rsidR="004D385C" w:rsidRPr="008C797F" w:rsidRDefault="004D385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1-4</w:t>
            </w:r>
          </w:p>
        </w:tc>
        <w:tc>
          <w:tcPr>
            <w:tcW w:w="5412" w:type="dxa"/>
            <w:gridSpan w:val="6"/>
          </w:tcPr>
          <w:p w:rsidR="004D385C" w:rsidRPr="008C797F" w:rsidRDefault="004D385C"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D92EB8" w:rsidRPr="00F62835" w:rsidTr="00581163">
        <w:tc>
          <w:tcPr>
            <w:tcW w:w="2802" w:type="dxa"/>
            <w:gridSpan w:val="4"/>
            <w:vMerge w:val="restart"/>
          </w:tcPr>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12.Операции фонематических представлений</w:t>
            </w:r>
          </w:p>
        </w:tc>
        <w:tc>
          <w:tcPr>
            <w:tcW w:w="995" w:type="dxa"/>
            <w:gridSpan w:val="2"/>
            <w:vMerge w:val="restart"/>
          </w:tcPr>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4-8</w:t>
            </w:r>
          </w:p>
        </w:tc>
        <w:tc>
          <w:tcPr>
            <w:tcW w:w="5412" w:type="dxa"/>
            <w:gridSpan w:val="6"/>
          </w:tcPr>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proofErr w:type="gramStart"/>
            <w:r w:rsidRPr="008C797F">
              <w:rPr>
                <w:rFonts w:ascii="Times New Roman" w:eastAsia="Times New Roman" w:hAnsi="Times New Roman" w:cs="Times New Roman"/>
                <w:b/>
                <w:bCs/>
                <w:color w:val="000000"/>
                <w:sz w:val="24"/>
                <w:szCs w:val="24"/>
                <w:lang w:eastAsia="ru-RU"/>
              </w:rPr>
              <w:t>Собственно</w:t>
            </w:r>
            <w:proofErr w:type="gramEnd"/>
            <w:r w:rsidRPr="008C797F">
              <w:rPr>
                <w:rFonts w:ascii="Times New Roman" w:eastAsia="Times New Roman" w:hAnsi="Times New Roman" w:cs="Times New Roman"/>
                <w:b/>
                <w:bCs/>
                <w:color w:val="000000"/>
                <w:sz w:val="24"/>
                <w:szCs w:val="24"/>
                <w:lang w:eastAsia="ru-RU"/>
              </w:rPr>
              <w:t xml:space="preserve"> дифференциация фонем</w:t>
            </w:r>
          </w:p>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выделение звука на фоне слова;</w:t>
            </w:r>
          </w:p>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xml:space="preserve">- различение слов </w:t>
            </w:r>
            <w:proofErr w:type="spellStart"/>
            <w:r w:rsidRPr="008C797F">
              <w:rPr>
                <w:rFonts w:ascii="Times New Roman" w:eastAsia="Times New Roman" w:hAnsi="Times New Roman" w:cs="Times New Roman"/>
                <w:color w:val="000000"/>
                <w:sz w:val="24"/>
                <w:szCs w:val="24"/>
                <w:lang w:eastAsia="ru-RU"/>
              </w:rPr>
              <w:t>квазиомонимов</w:t>
            </w:r>
            <w:proofErr w:type="spellEnd"/>
            <w:r w:rsidRPr="008C797F">
              <w:rPr>
                <w:rFonts w:ascii="Times New Roman" w:eastAsia="Times New Roman" w:hAnsi="Times New Roman" w:cs="Times New Roman"/>
                <w:color w:val="000000"/>
                <w:sz w:val="24"/>
                <w:szCs w:val="24"/>
                <w:lang w:eastAsia="ru-RU"/>
              </w:rPr>
              <w:t xml:space="preserve"> при их слуховом восприятии и назывании (обозначении) явления действительности;</w:t>
            </w:r>
          </w:p>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lastRenderedPageBreak/>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D92EB8" w:rsidRPr="00F62835" w:rsidTr="00581163">
        <w:tc>
          <w:tcPr>
            <w:tcW w:w="2802" w:type="dxa"/>
            <w:gridSpan w:val="4"/>
            <w:vMerge/>
          </w:tcPr>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p>
        </w:tc>
        <w:tc>
          <w:tcPr>
            <w:tcW w:w="995" w:type="dxa"/>
            <w:gridSpan w:val="2"/>
            <w:vMerge/>
          </w:tcPr>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p>
        </w:tc>
        <w:tc>
          <w:tcPr>
            <w:tcW w:w="5412" w:type="dxa"/>
            <w:gridSpan w:val="6"/>
          </w:tcPr>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b/>
                <w:bCs/>
                <w:color w:val="000000"/>
                <w:sz w:val="24"/>
                <w:szCs w:val="24"/>
                <w:lang w:eastAsia="ru-RU"/>
              </w:rPr>
              <w:t>Формирование фонематических обобщений</w:t>
            </w:r>
          </w:p>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раскладывание картинок на группы (2, 3 и более – в зависимости от педагогических целей), названия которых включает дифференцируемые звуки;</w:t>
            </w:r>
          </w:p>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определение «лишнего» звука в ряду других звуков (например, (р) (р) (л) (р);</w:t>
            </w:r>
          </w:p>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замена звуков в словах с последующим объяснением их значений;</w:t>
            </w:r>
          </w:p>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D92EB8" w:rsidRPr="008C797F" w:rsidRDefault="00D92EB8" w:rsidP="00F62835">
            <w:pPr>
              <w:spacing w:line="276" w:lineRule="auto"/>
              <w:jc w:val="both"/>
              <w:rPr>
                <w:rFonts w:ascii="Times New Roman" w:eastAsia="Times New Roman" w:hAnsi="Times New Roman" w:cs="Times New Roman"/>
                <w:color w:val="000000"/>
                <w:sz w:val="24"/>
                <w:szCs w:val="24"/>
                <w:lang w:eastAsia="ru-RU"/>
              </w:rPr>
            </w:pPr>
            <w:r w:rsidRPr="008C797F">
              <w:rPr>
                <w:rFonts w:ascii="Times New Roman" w:eastAsia="Times New Roman" w:hAnsi="Times New Roman" w:cs="Times New Roman"/>
                <w:color w:val="000000"/>
                <w:sz w:val="24"/>
                <w:szCs w:val="24"/>
                <w:lang w:eastAsia="ru-RU"/>
              </w:rPr>
              <w:t>- выбор должного слова с опорой на контекст</w:t>
            </w:r>
          </w:p>
        </w:tc>
      </w:tr>
    </w:tbl>
    <w:p w:rsidR="008A7FF5" w:rsidRPr="00F62835" w:rsidRDefault="008A7FF5" w:rsidP="00F62835">
      <w:pPr>
        <w:shd w:val="clear" w:color="auto" w:fill="FFFFFF"/>
        <w:spacing w:after="0"/>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i/>
          <w:iCs/>
          <w:color w:val="000000"/>
          <w:sz w:val="28"/>
          <w:szCs w:val="28"/>
          <w:lang w:eastAsia="ru-RU"/>
        </w:rPr>
        <w:t>5) Длительность программы.</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Блок «Коррекция фонематического недоразвития речи» рассчитан на 20-42 занятие от 2-3 академических часа в неделю.</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i/>
          <w:iCs/>
          <w:color w:val="000000"/>
          <w:sz w:val="28"/>
          <w:szCs w:val="28"/>
          <w:lang w:eastAsia="ru-RU"/>
        </w:rPr>
        <w:t>6) Условия реализации программы.</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w:t>
      </w:r>
      <w:r w:rsidRPr="00F62835">
        <w:rPr>
          <w:rFonts w:ascii="Times New Roman" w:eastAsia="Times New Roman" w:hAnsi="Times New Roman" w:cs="Times New Roman"/>
          <w:i/>
          <w:iCs/>
          <w:color w:val="000000"/>
          <w:sz w:val="28"/>
          <w:szCs w:val="28"/>
          <w:lang w:eastAsia="ru-RU"/>
        </w:rPr>
        <w:t>Логопедический пункт</w:t>
      </w:r>
      <w:r w:rsidRPr="00F62835">
        <w:rPr>
          <w:rFonts w:ascii="Times New Roman" w:eastAsia="Times New Roman" w:hAnsi="Times New Roman" w:cs="Times New Roman"/>
          <w:color w:val="000000"/>
          <w:sz w:val="28"/>
          <w:szCs w:val="28"/>
          <w:lang w:eastAsia="ru-RU"/>
        </w:rPr>
        <w:t> при</w:t>
      </w:r>
      <w:r w:rsidR="00A73189" w:rsidRPr="00F62835">
        <w:rPr>
          <w:rFonts w:ascii="Times New Roman" w:eastAsia="Times New Roman" w:hAnsi="Times New Roman" w:cs="Times New Roman"/>
          <w:color w:val="000000"/>
          <w:sz w:val="28"/>
          <w:szCs w:val="28"/>
          <w:lang w:eastAsia="ru-RU"/>
        </w:rPr>
        <w:t xml:space="preserve"> МБДОУ детский сад «Лукоморье»</w:t>
      </w:r>
      <w:r w:rsidRPr="00F62835">
        <w:rPr>
          <w:rFonts w:ascii="Times New Roman" w:eastAsia="Times New Roman" w:hAnsi="Times New Roman" w:cs="Times New Roman"/>
          <w:color w:val="000000"/>
          <w:sz w:val="28"/>
          <w:szCs w:val="28"/>
          <w:lang w:eastAsia="ru-RU"/>
        </w:rPr>
        <w:t xml:space="preserve">, оборудованный в соответствии </w:t>
      </w:r>
      <w:r w:rsidR="006E49E1" w:rsidRPr="00F62835">
        <w:rPr>
          <w:rFonts w:ascii="Times New Roman" w:eastAsia="Times New Roman" w:hAnsi="Times New Roman" w:cs="Times New Roman"/>
          <w:color w:val="000000"/>
          <w:sz w:val="28"/>
          <w:szCs w:val="28"/>
          <w:lang w:eastAsia="ru-RU"/>
        </w:rPr>
        <w:t xml:space="preserve">с </w:t>
      </w:r>
      <w:r w:rsidRPr="00F62835">
        <w:rPr>
          <w:rFonts w:ascii="Times New Roman" w:eastAsia="Times New Roman" w:hAnsi="Times New Roman" w:cs="Times New Roman"/>
          <w:color w:val="000000"/>
          <w:sz w:val="28"/>
          <w:szCs w:val="28"/>
          <w:lang w:eastAsia="ru-RU"/>
        </w:rPr>
        <w:t>санитарно-гигиеническими нормами.</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lastRenderedPageBreak/>
        <w:t>- Часто нарушение звукопроизношения характеризуется сложной структурой.</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Поэтому</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рекомендуется осуществлять </w:t>
      </w:r>
      <w:r w:rsidRPr="00F62835">
        <w:rPr>
          <w:rFonts w:ascii="Times New Roman" w:eastAsia="Times New Roman" w:hAnsi="Times New Roman" w:cs="Times New Roman"/>
          <w:i/>
          <w:iCs/>
          <w:color w:val="000000"/>
          <w:sz w:val="28"/>
          <w:szCs w:val="28"/>
          <w:lang w:eastAsia="ru-RU"/>
        </w:rPr>
        <w:t>комплексный подход</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при коррекции речи и привлечение других специалистов (невропатолога и психолога).</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Для успешной коррекции звукопроизношения необходимо следующее </w:t>
      </w:r>
      <w:r w:rsidRPr="00F62835">
        <w:rPr>
          <w:rFonts w:ascii="Times New Roman" w:eastAsia="Times New Roman" w:hAnsi="Times New Roman" w:cs="Times New Roman"/>
          <w:i/>
          <w:iCs/>
          <w:color w:val="000000"/>
          <w:sz w:val="28"/>
          <w:szCs w:val="28"/>
          <w:lang w:eastAsia="ru-RU"/>
        </w:rPr>
        <w:t>оборудование:</w:t>
      </w:r>
      <w:r w:rsidRPr="00F62835">
        <w:rPr>
          <w:rFonts w:ascii="Times New Roman" w:eastAsia="Times New Roman" w:hAnsi="Times New Roman" w:cs="Times New Roman"/>
          <w:color w:val="000000"/>
          <w:sz w:val="28"/>
          <w:szCs w:val="28"/>
          <w:lang w:eastAsia="ru-RU"/>
        </w:rPr>
        <w:t> настенное и/или индивидуальные зеркала, шпатели, салфетки, приспособления для работы над силой выдоха, дидактический и игровой материал.</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Существенно сокращает время коррекции недостатков в развитии речи </w:t>
      </w:r>
      <w:r w:rsidRPr="00F62835">
        <w:rPr>
          <w:rFonts w:ascii="Times New Roman" w:eastAsia="Times New Roman" w:hAnsi="Times New Roman" w:cs="Times New Roman"/>
          <w:i/>
          <w:iCs/>
          <w:color w:val="000000"/>
          <w:sz w:val="28"/>
          <w:szCs w:val="28"/>
          <w:lang w:eastAsia="ru-RU"/>
        </w:rPr>
        <w:t>сотрудничество с семьей логопата</w:t>
      </w:r>
      <w:r w:rsidRPr="00F62835">
        <w:rPr>
          <w:rFonts w:ascii="Times New Roman" w:eastAsia="Times New Roman" w:hAnsi="Times New Roman" w:cs="Times New Roman"/>
          <w:color w:val="000000"/>
          <w:sz w:val="28"/>
          <w:szCs w:val="28"/>
          <w:lang w:eastAsia="ru-RU"/>
        </w:rPr>
        <w:t>.</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w:t>
      </w:r>
      <w:r w:rsidRPr="00F62835">
        <w:rPr>
          <w:rFonts w:ascii="Times New Roman" w:eastAsia="Times New Roman" w:hAnsi="Times New Roman" w:cs="Times New Roman"/>
          <w:i/>
          <w:iCs/>
          <w:color w:val="000000"/>
          <w:sz w:val="28"/>
          <w:szCs w:val="28"/>
          <w:lang w:eastAsia="ru-RU"/>
        </w:rPr>
        <w:t>Продолжительность логопедических занятий</w:t>
      </w:r>
      <w:r w:rsidRPr="00F62835">
        <w:rPr>
          <w:rFonts w:ascii="Times New Roman" w:eastAsia="Times New Roman" w:hAnsi="Times New Roman" w:cs="Times New Roman"/>
          <w:color w:val="000000"/>
          <w:sz w:val="28"/>
          <w:szCs w:val="28"/>
          <w:lang w:eastAsia="ru-RU"/>
        </w:rPr>
        <w:t> определяется санитарно-эпидемиологическими нормами,</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которые составляют:</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для детей 4-го года жизни - не более 15 минут, для детей 5-го года жизни - не более 20 минут, для детей 6-го года жизни - не более 25 минут, а для детей 7-го</w:t>
      </w:r>
      <w:r w:rsidR="006E49E1" w:rsidRPr="00F62835">
        <w:rPr>
          <w:rFonts w:ascii="Times New Roman" w:eastAsia="Times New Roman" w:hAnsi="Times New Roman" w:cs="Times New Roman"/>
          <w:color w:val="000000"/>
          <w:sz w:val="28"/>
          <w:szCs w:val="28"/>
          <w:lang w:eastAsia="ru-RU"/>
        </w:rPr>
        <w:t>-8-го</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года жизни - не более 30 минут. 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25 - 30 минут. В середине занятия статического характера проводят физкультминутку.</w:t>
      </w:r>
      <w:r w:rsidR="00CD5526" w:rsidRPr="00F62835">
        <w:rPr>
          <w:rFonts w:ascii="Times New Roman" w:eastAsia="Times New Roman" w:hAnsi="Times New Roman" w:cs="Times New Roman"/>
          <w:color w:val="000000"/>
          <w:sz w:val="28"/>
          <w:szCs w:val="28"/>
          <w:lang w:eastAsia="ru-RU"/>
        </w:rPr>
        <w:t xml:space="preserve"> </w:t>
      </w:r>
      <w:r w:rsidRPr="00F62835">
        <w:rPr>
          <w:rFonts w:ascii="Times New Roman" w:eastAsia="Times New Roman" w:hAnsi="Times New Roman" w:cs="Times New Roman"/>
          <w:color w:val="000000"/>
          <w:sz w:val="28"/>
          <w:szCs w:val="28"/>
          <w:lang w:eastAsia="ru-RU"/>
        </w:rPr>
        <w:t>Общая продолжительность курса логопедических занятий зависит от индивидуальных особенностей детей.</w:t>
      </w:r>
    </w:p>
    <w:p w:rsidR="00B25F93"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 Наиболее выигрышным видом сотрудничества с ребенком дошкольного возраста является игра. </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В связи с этим в программе предусмотрены </w:t>
      </w:r>
      <w:r w:rsidRPr="00F62835">
        <w:rPr>
          <w:rFonts w:ascii="Times New Roman" w:eastAsia="Times New Roman" w:hAnsi="Times New Roman" w:cs="Times New Roman"/>
          <w:i/>
          <w:iCs/>
          <w:color w:val="000000"/>
          <w:sz w:val="28"/>
          <w:szCs w:val="28"/>
          <w:lang w:eastAsia="ru-RU"/>
        </w:rPr>
        <w:t>методические рекомендации к проведению занятий</w:t>
      </w:r>
      <w:r w:rsidRPr="00F62835">
        <w:rPr>
          <w:rFonts w:ascii="Times New Roman" w:eastAsia="Times New Roman" w:hAnsi="Times New Roman" w:cs="Times New Roman"/>
          <w:color w:val="000000"/>
          <w:sz w:val="28"/>
          <w:szCs w:val="28"/>
          <w:lang w:eastAsia="ru-RU"/>
        </w:rPr>
        <w:t>, включающие в себя разнообразные игры в качестве основы логопедической работы на занятии.</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I. К нам пришел гость:</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1) он хочет посмотреть и послушать, что ребенок умеет делать и как умеет произносить;</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2) гость не умеет делать артикуляционную гимнастику или произносить правильно звук и просит его научить;</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3) гость принес с собой разные задания для ребенка и просит их выполнить.</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В каждом варианте ребенок выполняет предложенные ему задания.</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II. Идем в гости</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III. Мы пришли в гости:</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lastRenderedPageBreak/>
        <w:t>1) удивим хозяев, приготовив для них сюрприз; покажем им, что умеем делать;</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2) поможем хозяевам, которые никак не могут в чем-то разобраться.</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proofErr w:type="spellStart"/>
      <w:r w:rsidRPr="00F62835">
        <w:rPr>
          <w:rFonts w:ascii="Times New Roman" w:eastAsia="Times New Roman" w:hAnsi="Times New Roman" w:cs="Times New Roman"/>
          <w:i/>
          <w:iCs/>
          <w:color w:val="000000"/>
          <w:sz w:val="28"/>
          <w:szCs w:val="28"/>
          <w:lang w:eastAsia="ru-RU"/>
        </w:rPr>
        <w:t>IV.Посылка</w:t>
      </w:r>
      <w:proofErr w:type="spellEnd"/>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V. План</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VI. Путь по карте («Остров сокровищ», «Зарытый клад»)</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VII. Поле чудес.</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прочитает имя, логопед выставляет картинку с его изображением или игрушку.</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VIII. Стройплощадка</w:t>
      </w:r>
      <w:r w:rsidRPr="00F62835">
        <w:rPr>
          <w:rFonts w:ascii="Times New Roman" w:eastAsia="Times New Roman" w:hAnsi="Times New Roman" w:cs="Times New Roman"/>
          <w:color w:val="000000"/>
          <w:sz w:val="28"/>
          <w:szCs w:val="28"/>
          <w:lang w:eastAsia="ru-RU"/>
        </w:rPr>
        <w:t>.</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Ребенок из деталей конструктора или частей разрезной строит дом (детский сад, школу, или любое другое здание). При этом,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w:t>
      </w:r>
      <w:proofErr w:type="spellStart"/>
      <w:r w:rsidRPr="00F62835">
        <w:rPr>
          <w:rFonts w:ascii="Times New Roman" w:eastAsia="Times New Roman" w:hAnsi="Times New Roman" w:cs="Times New Roman"/>
          <w:color w:val="000000"/>
          <w:sz w:val="28"/>
          <w:szCs w:val="28"/>
          <w:lang w:eastAsia="ru-RU"/>
        </w:rPr>
        <w:t>девыти</w:t>
      </w:r>
      <w:proofErr w:type="spellEnd"/>
      <w:r w:rsidRPr="00F62835">
        <w:rPr>
          <w:rFonts w:ascii="Times New Roman" w:eastAsia="Times New Roman" w:hAnsi="Times New Roman" w:cs="Times New Roman"/>
          <w:color w:val="000000"/>
          <w:sz w:val="28"/>
          <w:szCs w:val="28"/>
          <w:lang w:eastAsia="ru-RU"/>
        </w:rPr>
        <w:t xml:space="preserve"> деталей, в зависимости от возраста ребенка).</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IX. Проявляющаяся картинка.</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lastRenderedPageBreak/>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X. Цирк.</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i/>
          <w:iCs/>
          <w:color w:val="000000"/>
          <w:sz w:val="28"/>
          <w:szCs w:val="28"/>
          <w:lang w:eastAsia="ru-RU"/>
        </w:rPr>
        <w:t>XI. Занятие- сказка.</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 xml:space="preserve">В ходе рассказывания и наглядной демонстрации хорошо знакомой ребенку сказки логопед предлагает помочь персонажам, выполнив различные задания </w:t>
      </w:r>
      <w:proofErr w:type="gramStart"/>
      <w:r w:rsidRPr="00F62835">
        <w:rPr>
          <w:rFonts w:ascii="Times New Roman" w:eastAsia="Times New Roman" w:hAnsi="Times New Roman" w:cs="Times New Roman"/>
          <w:color w:val="000000"/>
          <w:sz w:val="28"/>
          <w:szCs w:val="28"/>
          <w:lang w:eastAsia="ru-RU"/>
        </w:rPr>
        <w:t>( замесить</w:t>
      </w:r>
      <w:proofErr w:type="gramEnd"/>
      <w:r w:rsidRPr="00F62835">
        <w:rPr>
          <w:rFonts w:ascii="Times New Roman" w:eastAsia="Times New Roman" w:hAnsi="Times New Roman" w:cs="Times New Roman"/>
          <w:color w:val="000000"/>
          <w:sz w:val="28"/>
          <w:szCs w:val="28"/>
          <w:lang w:eastAsia="ru-RU"/>
        </w:rPr>
        <w:t xml:space="preserve"> вместе с бабушкой тесто, «пробежаться» с Колобком по </w:t>
      </w:r>
      <w:proofErr w:type="spellStart"/>
      <w:r w:rsidRPr="00F62835">
        <w:rPr>
          <w:rFonts w:ascii="Times New Roman" w:eastAsia="Times New Roman" w:hAnsi="Times New Roman" w:cs="Times New Roman"/>
          <w:color w:val="000000"/>
          <w:sz w:val="28"/>
          <w:szCs w:val="28"/>
          <w:lang w:eastAsia="ru-RU"/>
        </w:rPr>
        <w:t>доржке</w:t>
      </w:r>
      <w:proofErr w:type="spellEnd"/>
      <w:r w:rsidRPr="00F62835">
        <w:rPr>
          <w:rFonts w:ascii="Times New Roman" w:eastAsia="Times New Roman" w:hAnsi="Times New Roman" w:cs="Times New Roman"/>
          <w:color w:val="000000"/>
          <w:sz w:val="28"/>
          <w:szCs w:val="28"/>
          <w:lang w:eastAsia="ru-RU"/>
        </w:rPr>
        <w:t>,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color w:val="000000"/>
          <w:sz w:val="28"/>
          <w:szCs w:val="28"/>
          <w:lang w:eastAsia="ru-RU"/>
        </w:rP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8A7FF5" w:rsidRPr="00F62835" w:rsidRDefault="008A7FF5" w:rsidP="00F62835">
      <w:pPr>
        <w:shd w:val="clear" w:color="auto" w:fill="FFFFFF"/>
        <w:spacing w:after="0"/>
        <w:jc w:val="both"/>
        <w:rPr>
          <w:rFonts w:ascii="Times New Roman" w:eastAsia="Times New Roman" w:hAnsi="Times New Roman" w:cs="Times New Roman"/>
          <w:color w:val="000000"/>
          <w:sz w:val="28"/>
          <w:szCs w:val="28"/>
          <w:lang w:eastAsia="ru-RU"/>
        </w:rPr>
      </w:pPr>
      <w:r w:rsidRPr="00F62835">
        <w:rPr>
          <w:rFonts w:ascii="Times New Roman" w:eastAsia="Times New Roman" w:hAnsi="Times New Roman" w:cs="Times New Roman"/>
          <w:b/>
          <w:bCs/>
          <w:color w:val="000000"/>
          <w:sz w:val="28"/>
          <w:szCs w:val="28"/>
          <w:lang w:eastAsia="ru-RU"/>
        </w:rPr>
        <w:t>В итоге логопедической работы дети должны:</w:t>
      </w:r>
    </w:p>
    <w:p w:rsidR="008A7FF5" w:rsidRPr="00624D03" w:rsidRDefault="008A7FF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правильно артикулировать все звуки речи в различных фонетических позициях и формах речи;</w:t>
      </w:r>
    </w:p>
    <w:p w:rsidR="008A7FF5" w:rsidRPr="00624D03" w:rsidRDefault="008A7FF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четко дифференцировать все изученные звуки;</w:t>
      </w:r>
    </w:p>
    <w:p w:rsidR="008A7FF5" w:rsidRPr="00624D03" w:rsidRDefault="008A7FF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называть последовательность слов в предложении, слогов и звуков в словах;</w:t>
      </w:r>
    </w:p>
    <w:p w:rsidR="008A7FF5" w:rsidRPr="00624D03" w:rsidRDefault="008A7FF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производить элементарный звуковой анализ и синтез;</w:t>
      </w:r>
    </w:p>
    <w:p w:rsidR="008A7FF5" w:rsidRPr="00624D03" w:rsidRDefault="008A7FF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находить в предложении слова с заданным звуком, определять место звука в слове;</w:t>
      </w:r>
    </w:p>
    <w:p w:rsidR="008A7FF5" w:rsidRPr="00624D03" w:rsidRDefault="008A7FF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различать понятия «звук», «слог», «предложение» на практическом уровне;</w:t>
      </w:r>
    </w:p>
    <w:p w:rsidR="008A7FF5" w:rsidRPr="00624D03" w:rsidRDefault="008A7FF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овладеть интонационными средствами выразительности речи в пересказе, чтении стихов.</w:t>
      </w:r>
    </w:p>
    <w:p w:rsidR="00064451" w:rsidRPr="00F62835" w:rsidRDefault="00064451" w:rsidP="00F62835">
      <w:pPr>
        <w:pStyle w:val="a3"/>
        <w:tabs>
          <w:tab w:val="left" w:pos="709"/>
        </w:tabs>
        <w:ind w:left="1080"/>
        <w:jc w:val="both"/>
        <w:rPr>
          <w:rFonts w:ascii="Times New Roman" w:hAnsi="Times New Roman" w:cs="Times New Roman"/>
          <w:b/>
          <w:sz w:val="28"/>
          <w:szCs w:val="28"/>
        </w:rPr>
      </w:pPr>
      <w:proofErr w:type="spellStart"/>
      <w:r w:rsidRPr="00F62835">
        <w:rPr>
          <w:rFonts w:ascii="Times New Roman" w:hAnsi="Times New Roman" w:cs="Times New Roman"/>
          <w:b/>
          <w:sz w:val="28"/>
          <w:szCs w:val="28"/>
        </w:rPr>
        <w:lastRenderedPageBreak/>
        <w:t>Учебно</w:t>
      </w:r>
      <w:proofErr w:type="spellEnd"/>
      <w:r w:rsidRPr="00F62835">
        <w:rPr>
          <w:rFonts w:ascii="Times New Roman" w:hAnsi="Times New Roman" w:cs="Times New Roman"/>
          <w:b/>
          <w:sz w:val="28"/>
          <w:szCs w:val="28"/>
        </w:rPr>
        <w:t xml:space="preserve"> – тематическое планирование.</w:t>
      </w:r>
    </w:p>
    <w:p w:rsidR="00064451" w:rsidRPr="00F62835" w:rsidRDefault="00A73189" w:rsidP="00F62835">
      <w:pPr>
        <w:pStyle w:val="a3"/>
        <w:tabs>
          <w:tab w:val="left" w:pos="709"/>
        </w:tabs>
        <w:ind w:left="284" w:hanging="284"/>
        <w:jc w:val="both"/>
        <w:rPr>
          <w:rFonts w:ascii="Times New Roman" w:hAnsi="Times New Roman" w:cs="Times New Roman"/>
          <w:sz w:val="28"/>
          <w:szCs w:val="28"/>
        </w:rPr>
      </w:pPr>
      <w:r w:rsidRPr="00F62835">
        <w:rPr>
          <w:rFonts w:ascii="Times New Roman" w:hAnsi="Times New Roman" w:cs="Times New Roman"/>
          <w:sz w:val="28"/>
          <w:szCs w:val="28"/>
        </w:rPr>
        <w:t xml:space="preserve">    </w:t>
      </w:r>
      <w:r w:rsidRPr="00F62835">
        <w:rPr>
          <w:rFonts w:ascii="Times New Roman" w:hAnsi="Times New Roman" w:cs="Times New Roman"/>
          <w:sz w:val="28"/>
          <w:szCs w:val="28"/>
        </w:rPr>
        <w:tab/>
      </w:r>
      <w:r w:rsidRPr="00F62835">
        <w:rPr>
          <w:rFonts w:ascii="Times New Roman" w:hAnsi="Times New Roman" w:cs="Times New Roman"/>
          <w:sz w:val="28"/>
          <w:szCs w:val="28"/>
        </w:rPr>
        <w:tab/>
      </w:r>
      <w:r w:rsidR="00064451" w:rsidRPr="00F62835">
        <w:rPr>
          <w:rFonts w:ascii="Times New Roman" w:hAnsi="Times New Roman" w:cs="Times New Roman"/>
          <w:sz w:val="28"/>
          <w:szCs w:val="28"/>
        </w:rPr>
        <w:t>Планирование занятий с детьми, имеющими заключение фонетико</w:t>
      </w:r>
      <w:r w:rsidRPr="00F62835">
        <w:rPr>
          <w:rFonts w:ascii="Times New Roman" w:hAnsi="Times New Roman" w:cs="Times New Roman"/>
          <w:sz w:val="28"/>
          <w:szCs w:val="28"/>
        </w:rPr>
        <w:t>0</w:t>
      </w:r>
      <w:r w:rsidR="00064451" w:rsidRPr="00F62835">
        <w:rPr>
          <w:rFonts w:ascii="Times New Roman" w:hAnsi="Times New Roman" w:cs="Times New Roman"/>
          <w:sz w:val="28"/>
          <w:szCs w:val="28"/>
        </w:rPr>
        <w:t>фонематическое недоразвитие речи, общее недоразвитие речи третьего уровня речевого развития шестого года жизни</w:t>
      </w:r>
      <w:r w:rsidRPr="00F62835">
        <w:rPr>
          <w:rFonts w:ascii="Times New Roman" w:hAnsi="Times New Roman" w:cs="Times New Roman"/>
          <w:sz w:val="28"/>
          <w:szCs w:val="28"/>
        </w:rPr>
        <w:t>.</w:t>
      </w:r>
    </w:p>
    <w:p w:rsidR="00064451" w:rsidRPr="00F62835" w:rsidRDefault="00064451" w:rsidP="00F62835">
      <w:pPr>
        <w:pStyle w:val="a3"/>
        <w:tabs>
          <w:tab w:val="left" w:pos="709"/>
        </w:tabs>
        <w:ind w:left="1080"/>
        <w:jc w:val="both"/>
        <w:rPr>
          <w:rFonts w:ascii="Times New Roman" w:hAnsi="Times New Roman" w:cs="Times New Roman"/>
          <w:sz w:val="28"/>
          <w:szCs w:val="28"/>
        </w:rPr>
      </w:pPr>
    </w:p>
    <w:p w:rsidR="00064451" w:rsidRPr="00F62835" w:rsidRDefault="00E92112" w:rsidP="00F62835">
      <w:pPr>
        <w:pStyle w:val="a3"/>
        <w:tabs>
          <w:tab w:val="left" w:pos="709"/>
        </w:tabs>
        <w:ind w:left="1080"/>
        <w:rPr>
          <w:rFonts w:ascii="Times New Roman" w:hAnsi="Times New Roman" w:cs="Times New Roman"/>
          <w:sz w:val="28"/>
          <w:szCs w:val="28"/>
        </w:rPr>
      </w:pPr>
      <w:r w:rsidRPr="00F62835">
        <w:rPr>
          <w:rFonts w:ascii="Times New Roman" w:hAnsi="Times New Roman" w:cs="Times New Roman"/>
          <w:b/>
          <w:sz w:val="28"/>
          <w:szCs w:val="28"/>
        </w:rPr>
        <w:t>С</w:t>
      </w:r>
      <w:r w:rsidR="00624D03">
        <w:rPr>
          <w:rFonts w:ascii="Times New Roman" w:hAnsi="Times New Roman" w:cs="Times New Roman"/>
          <w:b/>
          <w:sz w:val="28"/>
          <w:szCs w:val="28"/>
        </w:rPr>
        <w:t>е</w:t>
      </w:r>
      <w:r w:rsidRPr="00F62835">
        <w:rPr>
          <w:rFonts w:ascii="Times New Roman" w:hAnsi="Times New Roman" w:cs="Times New Roman"/>
          <w:b/>
          <w:sz w:val="28"/>
          <w:szCs w:val="28"/>
        </w:rPr>
        <w:t xml:space="preserve">нтябрь </w:t>
      </w:r>
      <w:r w:rsidR="00064451" w:rsidRPr="00F62835">
        <w:rPr>
          <w:rFonts w:ascii="Times New Roman" w:hAnsi="Times New Roman" w:cs="Times New Roman"/>
          <w:b/>
          <w:sz w:val="28"/>
          <w:szCs w:val="28"/>
        </w:rPr>
        <w:t xml:space="preserve">– </w:t>
      </w:r>
      <w:r w:rsidRPr="00F62835">
        <w:rPr>
          <w:rFonts w:ascii="Times New Roman" w:hAnsi="Times New Roman" w:cs="Times New Roman"/>
          <w:b/>
          <w:sz w:val="28"/>
          <w:szCs w:val="28"/>
        </w:rPr>
        <w:t xml:space="preserve">декабрь </w:t>
      </w:r>
      <w:r w:rsidRPr="00F62835">
        <w:rPr>
          <w:rFonts w:ascii="Times New Roman" w:hAnsi="Times New Roman" w:cs="Times New Roman"/>
          <w:sz w:val="28"/>
          <w:szCs w:val="28"/>
        </w:rPr>
        <w:t>18 недель, 36</w:t>
      </w:r>
      <w:r w:rsidR="00064451" w:rsidRPr="00F62835">
        <w:rPr>
          <w:rFonts w:ascii="Times New Roman" w:hAnsi="Times New Roman" w:cs="Times New Roman"/>
          <w:sz w:val="28"/>
          <w:szCs w:val="28"/>
        </w:rPr>
        <w:t xml:space="preserve"> занятий – 2 занятия в </w:t>
      </w:r>
      <w:proofErr w:type="gramStart"/>
      <w:r w:rsidR="00064451" w:rsidRPr="00F62835">
        <w:rPr>
          <w:rFonts w:ascii="Times New Roman" w:hAnsi="Times New Roman" w:cs="Times New Roman"/>
          <w:sz w:val="28"/>
          <w:szCs w:val="28"/>
        </w:rPr>
        <w:t>неделю,_</w:t>
      </w:r>
      <w:proofErr w:type="gramEnd"/>
      <w:r w:rsidR="00064451" w:rsidRPr="00F62835">
        <w:rPr>
          <w:rFonts w:ascii="Times New Roman" w:hAnsi="Times New Roman" w:cs="Times New Roman"/>
          <w:sz w:val="28"/>
          <w:szCs w:val="28"/>
        </w:rPr>
        <w:t>_________</w:t>
      </w:r>
      <w:r w:rsidR="00CD5526" w:rsidRPr="00F62835">
        <w:rPr>
          <w:rFonts w:ascii="Times New Roman" w:hAnsi="Times New Roman" w:cs="Times New Roman"/>
          <w:sz w:val="28"/>
          <w:szCs w:val="28"/>
        </w:rPr>
        <w:t xml:space="preserve"> </w:t>
      </w:r>
      <w:r w:rsidR="00064451" w:rsidRPr="00F62835">
        <w:rPr>
          <w:rFonts w:ascii="Times New Roman" w:hAnsi="Times New Roman" w:cs="Times New Roman"/>
          <w:sz w:val="28"/>
          <w:szCs w:val="28"/>
        </w:rPr>
        <w:t>часов.</w:t>
      </w:r>
    </w:p>
    <w:p w:rsidR="00064451" w:rsidRPr="00F62835" w:rsidRDefault="00064451" w:rsidP="00F62835">
      <w:pPr>
        <w:pStyle w:val="a3"/>
        <w:tabs>
          <w:tab w:val="left" w:pos="709"/>
        </w:tabs>
        <w:ind w:left="1080"/>
        <w:rPr>
          <w:rFonts w:ascii="Times New Roman" w:hAnsi="Times New Roman" w:cs="Times New Roman"/>
          <w:sz w:val="28"/>
          <w:szCs w:val="28"/>
        </w:rPr>
      </w:pPr>
    </w:p>
    <w:p w:rsidR="00064451" w:rsidRPr="00F62835" w:rsidRDefault="00E92112" w:rsidP="00F62835">
      <w:pPr>
        <w:pStyle w:val="a3"/>
        <w:tabs>
          <w:tab w:val="left" w:pos="709"/>
        </w:tabs>
        <w:ind w:left="1080"/>
        <w:rPr>
          <w:rFonts w:ascii="Times New Roman" w:hAnsi="Times New Roman" w:cs="Times New Roman"/>
          <w:sz w:val="28"/>
          <w:szCs w:val="28"/>
        </w:rPr>
      </w:pPr>
      <w:r w:rsidRPr="00F62835">
        <w:rPr>
          <w:rFonts w:ascii="Times New Roman" w:hAnsi="Times New Roman" w:cs="Times New Roman"/>
          <w:b/>
          <w:sz w:val="28"/>
          <w:szCs w:val="28"/>
        </w:rPr>
        <w:t xml:space="preserve">Январь </w:t>
      </w:r>
      <w:r w:rsidR="00064451" w:rsidRPr="00F62835">
        <w:rPr>
          <w:rFonts w:ascii="Times New Roman" w:hAnsi="Times New Roman" w:cs="Times New Roman"/>
          <w:b/>
          <w:sz w:val="28"/>
          <w:szCs w:val="28"/>
        </w:rPr>
        <w:t xml:space="preserve">– май – </w:t>
      </w:r>
      <w:r w:rsidRPr="00F62835">
        <w:rPr>
          <w:rFonts w:ascii="Times New Roman" w:hAnsi="Times New Roman" w:cs="Times New Roman"/>
          <w:sz w:val="28"/>
          <w:szCs w:val="28"/>
        </w:rPr>
        <w:t>19 недель, 38</w:t>
      </w:r>
      <w:r w:rsidR="00064451" w:rsidRPr="00F62835">
        <w:rPr>
          <w:rFonts w:ascii="Times New Roman" w:hAnsi="Times New Roman" w:cs="Times New Roman"/>
          <w:sz w:val="28"/>
          <w:szCs w:val="28"/>
        </w:rPr>
        <w:t xml:space="preserve"> занятия – 2 занятия в </w:t>
      </w:r>
      <w:proofErr w:type="gramStart"/>
      <w:r w:rsidR="00064451" w:rsidRPr="00F62835">
        <w:rPr>
          <w:rFonts w:ascii="Times New Roman" w:hAnsi="Times New Roman" w:cs="Times New Roman"/>
          <w:sz w:val="28"/>
          <w:szCs w:val="28"/>
        </w:rPr>
        <w:t>неделю,_</w:t>
      </w:r>
      <w:proofErr w:type="gramEnd"/>
      <w:r w:rsidR="00064451" w:rsidRPr="00F62835">
        <w:rPr>
          <w:rFonts w:ascii="Times New Roman" w:hAnsi="Times New Roman" w:cs="Times New Roman"/>
          <w:sz w:val="28"/>
          <w:szCs w:val="28"/>
        </w:rPr>
        <w:t>__________</w:t>
      </w:r>
      <w:r w:rsidR="00CD5526" w:rsidRPr="00F62835">
        <w:rPr>
          <w:rFonts w:ascii="Times New Roman" w:hAnsi="Times New Roman" w:cs="Times New Roman"/>
          <w:sz w:val="28"/>
          <w:szCs w:val="28"/>
        </w:rPr>
        <w:t xml:space="preserve"> </w:t>
      </w:r>
      <w:r w:rsidR="00064451" w:rsidRPr="00F62835">
        <w:rPr>
          <w:rFonts w:ascii="Times New Roman" w:hAnsi="Times New Roman" w:cs="Times New Roman"/>
          <w:sz w:val="28"/>
          <w:szCs w:val="28"/>
        </w:rPr>
        <w:t>часов.</w:t>
      </w:r>
    </w:p>
    <w:p w:rsidR="00064451" w:rsidRPr="00F62835" w:rsidRDefault="00064451" w:rsidP="00F62835">
      <w:pPr>
        <w:pStyle w:val="a3"/>
        <w:tabs>
          <w:tab w:val="left" w:pos="709"/>
        </w:tabs>
        <w:ind w:left="1080"/>
        <w:rPr>
          <w:rFonts w:ascii="Times New Roman" w:hAnsi="Times New Roman" w:cs="Times New Roman"/>
          <w:sz w:val="28"/>
          <w:szCs w:val="28"/>
        </w:rPr>
      </w:pPr>
    </w:p>
    <w:p w:rsidR="00064451" w:rsidRPr="00F62835" w:rsidRDefault="00064451" w:rsidP="00F62835">
      <w:pPr>
        <w:pStyle w:val="a3"/>
        <w:tabs>
          <w:tab w:val="left" w:pos="709"/>
        </w:tabs>
        <w:ind w:left="1080"/>
        <w:rPr>
          <w:rFonts w:ascii="Times New Roman" w:hAnsi="Times New Roman" w:cs="Times New Roman"/>
          <w:sz w:val="28"/>
          <w:szCs w:val="28"/>
        </w:rPr>
      </w:pPr>
      <w:r w:rsidRPr="00F62835">
        <w:rPr>
          <w:rFonts w:ascii="Times New Roman" w:hAnsi="Times New Roman" w:cs="Times New Roman"/>
          <w:sz w:val="28"/>
          <w:szCs w:val="28"/>
        </w:rPr>
        <w:t>- звукопроизношение + св</w:t>
      </w:r>
      <w:r w:rsidR="00E92112" w:rsidRPr="00F62835">
        <w:rPr>
          <w:rFonts w:ascii="Times New Roman" w:hAnsi="Times New Roman" w:cs="Times New Roman"/>
          <w:sz w:val="28"/>
          <w:szCs w:val="28"/>
        </w:rPr>
        <w:t>язная речь. Всего 74</w:t>
      </w:r>
      <w:r w:rsidRPr="00F62835">
        <w:rPr>
          <w:rFonts w:ascii="Times New Roman" w:hAnsi="Times New Roman" w:cs="Times New Roman"/>
          <w:sz w:val="28"/>
          <w:szCs w:val="28"/>
        </w:rPr>
        <w:t xml:space="preserve"> занятия</w:t>
      </w:r>
      <w:r w:rsidR="00CD5526" w:rsidRPr="00F62835">
        <w:rPr>
          <w:rFonts w:ascii="Times New Roman" w:hAnsi="Times New Roman" w:cs="Times New Roman"/>
          <w:sz w:val="28"/>
          <w:szCs w:val="28"/>
        </w:rPr>
        <w:t xml:space="preserve"> </w:t>
      </w:r>
      <w:r w:rsidR="00E92112" w:rsidRPr="00F62835">
        <w:rPr>
          <w:rFonts w:ascii="Times New Roman" w:hAnsi="Times New Roman" w:cs="Times New Roman"/>
          <w:sz w:val="28"/>
          <w:szCs w:val="28"/>
        </w:rPr>
        <w:t>за учебный год</w:t>
      </w:r>
      <w:r w:rsidRPr="00F62835">
        <w:rPr>
          <w:rFonts w:ascii="Times New Roman" w:hAnsi="Times New Roman" w:cs="Times New Roman"/>
          <w:sz w:val="28"/>
          <w:szCs w:val="28"/>
        </w:rPr>
        <w:t>, _________ часов, ________ минут.</w:t>
      </w:r>
    </w:p>
    <w:p w:rsidR="00064451" w:rsidRPr="00F62835" w:rsidRDefault="00064451" w:rsidP="00F62835">
      <w:pPr>
        <w:pStyle w:val="a3"/>
        <w:tabs>
          <w:tab w:val="left" w:pos="709"/>
        </w:tabs>
        <w:ind w:left="1080"/>
        <w:rPr>
          <w:rFonts w:ascii="Times New Roman" w:hAnsi="Times New Roman" w:cs="Times New Roman"/>
          <w:sz w:val="28"/>
          <w:szCs w:val="28"/>
        </w:rPr>
      </w:pPr>
    </w:p>
    <w:p w:rsidR="00064451" w:rsidRPr="00F62835" w:rsidRDefault="00064451" w:rsidP="00F62835">
      <w:pPr>
        <w:pStyle w:val="a3"/>
        <w:tabs>
          <w:tab w:val="left" w:pos="709"/>
        </w:tabs>
        <w:ind w:left="1080"/>
        <w:rPr>
          <w:rFonts w:ascii="Times New Roman" w:hAnsi="Times New Roman" w:cs="Times New Roman"/>
          <w:sz w:val="28"/>
          <w:szCs w:val="28"/>
        </w:rPr>
      </w:pPr>
      <w:r w:rsidRPr="00F62835">
        <w:rPr>
          <w:rFonts w:ascii="Times New Roman" w:hAnsi="Times New Roman" w:cs="Times New Roman"/>
          <w:sz w:val="28"/>
          <w:szCs w:val="28"/>
        </w:rPr>
        <w:t xml:space="preserve">Планирование занятий с детьми, имеющими диагноз </w:t>
      </w:r>
      <w:proofErr w:type="spellStart"/>
      <w:r w:rsidRPr="00F62835">
        <w:rPr>
          <w:rFonts w:ascii="Times New Roman" w:hAnsi="Times New Roman" w:cs="Times New Roman"/>
          <w:sz w:val="28"/>
          <w:szCs w:val="28"/>
        </w:rPr>
        <w:t>фонетико</w:t>
      </w:r>
      <w:proofErr w:type="spellEnd"/>
      <w:r w:rsidR="00CD5526" w:rsidRPr="00F62835">
        <w:rPr>
          <w:rFonts w:ascii="Times New Roman" w:hAnsi="Times New Roman" w:cs="Times New Roman"/>
          <w:sz w:val="28"/>
          <w:szCs w:val="28"/>
        </w:rPr>
        <w:t xml:space="preserve"> </w:t>
      </w:r>
      <w:r w:rsidRPr="00F62835">
        <w:rPr>
          <w:rFonts w:ascii="Times New Roman" w:hAnsi="Times New Roman" w:cs="Times New Roman"/>
          <w:sz w:val="28"/>
          <w:szCs w:val="28"/>
        </w:rPr>
        <w:t>- фонематическое недоразвитие речи, общее недоразвитие речи третьего уровня развития седьмого года жизни</w:t>
      </w:r>
    </w:p>
    <w:p w:rsidR="00064451" w:rsidRPr="00F62835" w:rsidRDefault="00064451" w:rsidP="00F62835">
      <w:pPr>
        <w:pStyle w:val="a3"/>
        <w:tabs>
          <w:tab w:val="left" w:pos="709"/>
        </w:tabs>
        <w:ind w:left="1080"/>
        <w:rPr>
          <w:rFonts w:ascii="Times New Roman" w:hAnsi="Times New Roman" w:cs="Times New Roman"/>
          <w:sz w:val="28"/>
          <w:szCs w:val="28"/>
        </w:rPr>
      </w:pPr>
    </w:p>
    <w:p w:rsidR="00064451" w:rsidRPr="00F62835" w:rsidRDefault="00E92112" w:rsidP="00F62835">
      <w:pPr>
        <w:pStyle w:val="a3"/>
        <w:tabs>
          <w:tab w:val="left" w:pos="709"/>
        </w:tabs>
        <w:ind w:left="1080"/>
        <w:rPr>
          <w:rFonts w:ascii="Times New Roman" w:hAnsi="Times New Roman" w:cs="Times New Roman"/>
          <w:sz w:val="28"/>
          <w:szCs w:val="28"/>
        </w:rPr>
      </w:pPr>
      <w:r w:rsidRPr="00F62835">
        <w:rPr>
          <w:rFonts w:ascii="Times New Roman" w:hAnsi="Times New Roman" w:cs="Times New Roman"/>
          <w:b/>
          <w:sz w:val="28"/>
          <w:szCs w:val="28"/>
        </w:rPr>
        <w:t xml:space="preserve">Сентябрь – декабрь </w:t>
      </w:r>
      <w:r w:rsidR="00064451" w:rsidRPr="00F62835">
        <w:rPr>
          <w:rFonts w:ascii="Times New Roman" w:hAnsi="Times New Roman" w:cs="Times New Roman"/>
          <w:b/>
          <w:sz w:val="28"/>
          <w:szCs w:val="28"/>
        </w:rPr>
        <w:t xml:space="preserve">– </w:t>
      </w:r>
      <w:r w:rsidRPr="00F62835">
        <w:rPr>
          <w:rFonts w:ascii="Times New Roman" w:hAnsi="Times New Roman" w:cs="Times New Roman"/>
          <w:sz w:val="28"/>
          <w:szCs w:val="28"/>
        </w:rPr>
        <w:t>18</w:t>
      </w:r>
      <w:r w:rsidR="00064451" w:rsidRPr="00F62835">
        <w:rPr>
          <w:rFonts w:ascii="Times New Roman" w:hAnsi="Times New Roman" w:cs="Times New Roman"/>
          <w:sz w:val="28"/>
          <w:szCs w:val="28"/>
        </w:rPr>
        <w:t xml:space="preserve"> </w:t>
      </w:r>
      <w:r w:rsidRPr="00F62835">
        <w:rPr>
          <w:rFonts w:ascii="Times New Roman" w:hAnsi="Times New Roman" w:cs="Times New Roman"/>
          <w:sz w:val="28"/>
          <w:szCs w:val="28"/>
        </w:rPr>
        <w:t>недель, 36</w:t>
      </w:r>
      <w:r w:rsidR="00064451" w:rsidRPr="00F62835">
        <w:rPr>
          <w:rFonts w:ascii="Times New Roman" w:hAnsi="Times New Roman" w:cs="Times New Roman"/>
          <w:sz w:val="28"/>
          <w:szCs w:val="28"/>
        </w:rPr>
        <w:t xml:space="preserve"> занятий – 2 занятия в неделю, ___________________ часов __________минут.</w:t>
      </w:r>
    </w:p>
    <w:p w:rsidR="00064451" w:rsidRPr="00F62835" w:rsidRDefault="00064451" w:rsidP="00F62835">
      <w:pPr>
        <w:pStyle w:val="a3"/>
        <w:tabs>
          <w:tab w:val="left" w:pos="709"/>
        </w:tabs>
        <w:ind w:left="1080"/>
        <w:rPr>
          <w:rFonts w:ascii="Times New Roman" w:hAnsi="Times New Roman" w:cs="Times New Roman"/>
          <w:sz w:val="28"/>
          <w:szCs w:val="28"/>
        </w:rPr>
      </w:pPr>
    </w:p>
    <w:p w:rsidR="00064451" w:rsidRPr="00F62835" w:rsidRDefault="00E92112" w:rsidP="00F62835">
      <w:pPr>
        <w:pStyle w:val="a3"/>
        <w:tabs>
          <w:tab w:val="left" w:pos="709"/>
        </w:tabs>
        <w:ind w:left="1080"/>
        <w:rPr>
          <w:rFonts w:ascii="Times New Roman" w:hAnsi="Times New Roman" w:cs="Times New Roman"/>
          <w:sz w:val="28"/>
          <w:szCs w:val="28"/>
        </w:rPr>
      </w:pPr>
      <w:r w:rsidRPr="00F62835">
        <w:rPr>
          <w:rFonts w:ascii="Times New Roman" w:hAnsi="Times New Roman" w:cs="Times New Roman"/>
          <w:b/>
          <w:sz w:val="28"/>
          <w:szCs w:val="28"/>
        </w:rPr>
        <w:t xml:space="preserve">Январь </w:t>
      </w:r>
      <w:r w:rsidR="00064451" w:rsidRPr="00F62835">
        <w:rPr>
          <w:rFonts w:ascii="Times New Roman" w:hAnsi="Times New Roman" w:cs="Times New Roman"/>
          <w:b/>
          <w:sz w:val="28"/>
          <w:szCs w:val="28"/>
        </w:rPr>
        <w:t xml:space="preserve">– </w:t>
      </w:r>
      <w:r w:rsidRPr="00F62835">
        <w:rPr>
          <w:rFonts w:ascii="Times New Roman" w:hAnsi="Times New Roman" w:cs="Times New Roman"/>
          <w:b/>
          <w:sz w:val="28"/>
          <w:szCs w:val="28"/>
        </w:rPr>
        <w:t xml:space="preserve">май </w:t>
      </w:r>
      <w:r w:rsidRPr="00F62835">
        <w:rPr>
          <w:rFonts w:ascii="Times New Roman" w:hAnsi="Times New Roman" w:cs="Times New Roman"/>
          <w:sz w:val="28"/>
          <w:szCs w:val="28"/>
        </w:rPr>
        <w:t>19</w:t>
      </w:r>
      <w:r w:rsidR="00064451" w:rsidRPr="00F62835">
        <w:rPr>
          <w:rFonts w:ascii="Times New Roman" w:hAnsi="Times New Roman" w:cs="Times New Roman"/>
          <w:sz w:val="28"/>
          <w:szCs w:val="28"/>
        </w:rPr>
        <w:t xml:space="preserve"> недель</w:t>
      </w:r>
      <w:r w:rsidRPr="00F62835">
        <w:rPr>
          <w:rFonts w:ascii="Times New Roman" w:hAnsi="Times New Roman" w:cs="Times New Roman"/>
          <w:sz w:val="28"/>
          <w:szCs w:val="28"/>
        </w:rPr>
        <w:t>, 38</w:t>
      </w:r>
      <w:r w:rsidR="00064451" w:rsidRPr="00F62835">
        <w:rPr>
          <w:rFonts w:ascii="Times New Roman" w:hAnsi="Times New Roman" w:cs="Times New Roman"/>
          <w:sz w:val="28"/>
          <w:szCs w:val="28"/>
        </w:rPr>
        <w:t xml:space="preserve"> занятий – 2 занятия в </w:t>
      </w:r>
      <w:proofErr w:type="gramStart"/>
      <w:r w:rsidR="00064451" w:rsidRPr="00F62835">
        <w:rPr>
          <w:rFonts w:ascii="Times New Roman" w:hAnsi="Times New Roman" w:cs="Times New Roman"/>
          <w:sz w:val="28"/>
          <w:szCs w:val="28"/>
        </w:rPr>
        <w:t>неделю,_</w:t>
      </w:r>
      <w:proofErr w:type="gramEnd"/>
      <w:r w:rsidR="00064451" w:rsidRPr="00F62835">
        <w:rPr>
          <w:rFonts w:ascii="Times New Roman" w:hAnsi="Times New Roman" w:cs="Times New Roman"/>
          <w:sz w:val="28"/>
          <w:szCs w:val="28"/>
        </w:rPr>
        <w:t xml:space="preserve">__________ </w:t>
      </w:r>
      <w:proofErr w:type="spellStart"/>
      <w:r w:rsidR="00064451" w:rsidRPr="00F62835">
        <w:rPr>
          <w:rFonts w:ascii="Times New Roman" w:hAnsi="Times New Roman" w:cs="Times New Roman"/>
          <w:sz w:val="28"/>
          <w:szCs w:val="28"/>
        </w:rPr>
        <w:t>часов___________минут</w:t>
      </w:r>
      <w:proofErr w:type="spellEnd"/>
      <w:r w:rsidR="00064451" w:rsidRPr="00F62835">
        <w:rPr>
          <w:rFonts w:ascii="Times New Roman" w:hAnsi="Times New Roman" w:cs="Times New Roman"/>
          <w:sz w:val="28"/>
          <w:szCs w:val="28"/>
        </w:rPr>
        <w:t>.</w:t>
      </w:r>
    </w:p>
    <w:p w:rsidR="00064451" w:rsidRPr="00F62835" w:rsidRDefault="00064451" w:rsidP="00F62835">
      <w:pPr>
        <w:pStyle w:val="a3"/>
        <w:tabs>
          <w:tab w:val="left" w:pos="709"/>
        </w:tabs>
        <w:ind w:left="1080"/>
        <w:rPr>
          <w:rFonts w:ascii="Times New Roman" w:hAnsi="Times New Roman" w:cs="Times New Roman"/>
          <w:b/>
          <w:sz w:val="28"/>
          <w:szCs w:val="28"/>
        </w:rPr>
      </w:pPr>
    </w:p>
    <w:p w:rsidR="007D434B" w:rsidRPr="00F62835" w:rsidRDefault="00064451" w:rsidP="00F62835">
      <w:pPr>
        <w:pStyle w:val="a3"/>
        <w:tabs>
          <w:tab w:val="left" w:pos="709"/>
        </w:tabs>
        <w:ind w:left="1080"/>
        <w:rPr>
          <w:rFonts w:ascii="Times New Roman" w:hAnsi="Times New Roman" w:cs="Times New Roman"/>
          <w:sz w:val="28"/>
          <w:szCs w:val="28"/>
        </w:rPr>
      </w:pPr>
      <w:r w:rsidRPr="00F62835">
        <w:rPr>
          <w:rFonts w:ascii="Times New Roman" w:hAnsi="Times New Roman" w:cs="Times New Roman"/>
          <w:b/>
          <w:sz w:val="28"/>
          <w:szCs w:val="28"/>
        </w:rPr>
        <w:t>-</w:t>
      </w:r>
      <w:r w:rsidRPr="00F62835">
        <w:rPr>
          <w:rFonts w:ascii="Times New Roman" w:hAnsi="Times New Roman" w:cs="Times New Roman"/>
          <w:sz w:val="28"/>
          <w:szCs w:val="28"/>
        </w:rPr>
        <w:t xml:space="preserve"> звукопроизношение + связная речь + подгото</w:t>
      </w:r>
      <w:r w:rsidR="00E92112" w:rsidRPr="00F62835">
        <w:rPr>
          <w:rFonts w:ascii="Times New Roman" w:hAnsi="Times New Roman" w:cs="Times New Roman"/>
          <w:sz w:val="28"/>
          <w:szCs w:val="28"/>
        </w:rPr>
        <w:t>вка к обучению грамоте. Всего 74 занятия</w:t>
      </w:r>
      <w:r w:rsidRPr="00F62835">
        <w:rPr>
          <w:rFonts w:ascii="Times New Roman" w:hAnsi="Times New Roman" w:cs="Times New Roman"/>
          <w:sz w:val="28"/>
          <w:szCs w:val="28"/>
        </w:rPr>
        <w:t xml:space="preserve"> за</w:t>
      </w:r>
      <w:r w:rsidR="001D4DF6" w:rsidRPr="00F62835">
        <w:rPr>
          <w:rFonts w:ascii="Times New Roman" w:hAnsi="Times New Roman" w:cs="Times New Roman"/>
          <w:sz w:val="28"/>
          <w:szCs w:val="28"/>
        </w:rPr>
        <w:t xml:space="preserve"> учебный год</w:t>
      </w:r>
      <w:r w:rsidRPr="00F62835">
        <w:rPr>
          <w:rFonts w:ascii="Times New Roman" w:hAnsi="Times New Roman" w:cs="Times New Roman"/>
          <w:sz w:val="28"/>
          <w:szCs w:val="28"/>
        </w:rPr>
        <w:t xml:space="preserve">, </w:t>
      </w:r>
      <w:r w:rsidR="00D92EB8" w:rsidRPr="00F62835">
        <w:rPr>
          <w:rFonts w:ascii="Times New Roman" w:hAnsi="Times New Roman" w:cs="Times New Roman"/>
          <w:sz w:val="28"/>
          <w:szCs w:val="28"/>
        </w:rPr>
        <w:t>__________</w:t>
      </w:r>
      <w:proofErr w:type="gramStart"/>
      <w:r w:rsidR="00D92EB8" w:rsidRPr="00F62835">
        <w:rPr>
          <w:rFonts w:ascii="Times New Roman" w:hAnsi="Times New Roman" w:cs="Times New Roman"/>
          <w:sz w:val="28"/>
          <w:szCs w:val="28"/>
        </w:rPr>
        <w:t>часов,_</w:t>
      </w:r>
      <w:proofErr w:type="gramEnd"/>
      <w:r w:rsidR="00D92EB8" w:rsidRPr="00F62835">
        <w:rPr>
          <w:rFonts w:ascii="Times New Roman" w:hAnsi="Times New Roman" w:cs="Times New Roman"/>
          <w:sz w:val="28"/>
          <w:szCs w:val="28"/>
        </w:rPr>
        <w:t>_______ минут.</w:t>
      </w:r>
    </w:p>
    <w:p w:rsidR="00E83376" w:rsidRPr="00F62835" w:rsidRDefault="00E83376" w:rsidP="00F62835">
      <w:pPr>
        <w:spacing w:after="0"/>
        <w:contextualSpacing/>
        <w:rPr>
          <w:rFonts w:ascii="Times New Roman" w:eastAsia="Times New Roman" w:hAnsi="Times New Roman" w:cs="Times New Roman"/>
          <w:b/>
          <w:sz w:val="28"/>
          <w:szCs w:val="28"/>
          <w:lang w:eastAsia="ru-RU"/>
        </w:rPr>
      </w:pPr>
      <w:r w:rsidRPr="00F62835">
        <w:rPr>
          <w:rFonts w:ascii="Times New Roman" w:eastAsia="Times New Roman" w:hAnsi="Times New Roman" w:cs="Times New Roman"/>
          <w:b/>
          <w:sz w:val="28"/>
          <w:szCs w:val="28"/>
          <w:lang w:eastAsia="ru-RU"/>
        </w:rPr>
        <w:t>Планируемые результаты освоения рабочей программы</w:t>
      </w:r>
      <w:r w:rsidR="00A73189" w:rsidRPr="00F62835">
        <w:rPr>
          <w:rFonts w:ascii="Times New Roman" w:eastAsia="Times New Roman" w:hAnsi="Times New Roman" w:cs="Times New Roman"/>
          <w:b/>
          <w:sz w:val="28"/>
          <w:szCs w:val="28"/>
          <w:lang w:eastAsia="ru-RU"/>
        </w:rPr>
        <w:t>.</w:t>
      </w:r>
    </w:p>
    <w:p w:rsidR="00E83376" w:rsidRPr="00F62835" w:rsidRDefault="00E83376"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color w:val="000000"/>
          <w:sz w:val="28"/>
          <w:szCs w:val="28"/>
          <w:shd w:val="clear" w:color="auto" w:fill="FFFFFF"/>
          <w:lang w:eastAsia="x-none"/>
        </w:rPr>
        <w:t>Планируемые результаты</w:t>
      </w:r>
      <w:r w:rsidRPr="00F62835">
        <w:rPr>
          <w:rFonts w:ascii="Times New Roman" w:eastAsia="Times New Roman" w:hAnsi="Times New Roman" w:cs="Times New Roman"/>
          <w:sz w:val="28"/>
          <w:szCs w:val="28"/>
          <w:shd w:val="clear" w:color="auto" w:fill="FFFFFF"/>
          <w:lang w:val="x-none" w:eastAsia="x-none"/>
        </w:rPr>
        <w:t xml:space="preserve"> освоения детьми общеобразовательной програм</w:t>
      </w:r>
      <w:r w:rsidRPr="00F62835">
        <w:rPr>
          <w:rFonts w:ascii="Times New Roman" w:eastAsia="Times New Roman" w:hAnsi="Times New Roman" w:cs="Times New Roman"/>
          <w:sz w:val="28"/>
          <w:szCs w:val="28"/>
          <w:shd w:val="clear" w:color="auto" w:fill="FFFFFF"/>
          <w:lang w:val="x-none" w:eastAsia="x-none"/>
        </w:rPr>
        <w:softHyphen/>
        <w:t>мы дошкольного образования описывают интегративные качества ребенка, которые он мо</w:t>
      </w:r>
      <w:r w:rsidRPr="00F62835">
        <w:rPr>
          <w:rFonts w:ascii="Times New Roman" w:eastAsia="Times New Roman" w:hAnsi="Times New Roman" w:cs="Times New Roman"/>
          <w:sz w:val="28"/>
          <w:szCs w:val="28"/>
          <w:shd w:val="clear" w:color="auto" w:fill="FFFFFF"/>
          <w:lang w:val="x-none" w:eastAsia="x-none"/>
        </w:rPr>
        <w:softHyphen/>
        <w:t>жет приобрести в результате освоения Программы:</w:t>
      </w:r>
    </w:p>
    <w:p w:rsidR="00E83376" w:rsidRPr="00F62835" w:rsidRDefault="00E83376"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sz w:val="28"/>
          <w:szCs w:val="28"/>
          <w:shd w:val="clear" w:color="auto" w:fill="FFFFFF"/>
          <w:lang w:val="x-none" w:eastAsia="x-none"/>
        </w:rPr>
        <w:t>К семи годам при успешном освоении Программы достигается следующий показатель развития интегративных качеств ребенка.</w:t>
      </w:r>
    </w:p>
    <w:p w:rsidR="00E83376" w:rsidRPr="00F62835" w:rsidRDefault="00E83376" w:rsidP="00F62835">
      <w:pPr>
        <w:widowControl w:val="0"/>
        <w:spacing w:after="0"/>
        <w:ind w:firstLine="567"/>
        <w:jc w:val="both"/>
        <w:rPr>
          <w:rFonts w:ascii="Times New Roman" w:eastAsia="Times New Roman" w:hAnsi="Times New Roman" w:cs="Times New Roman"/>
          <w:bCs/>
          <w:i/>
          <w:sz w:val="28"/>
          <w:szCs w:val="28"/>
          <w:shd w:val="clear" w:color="auto" w:fill="FFFFFF"/>
          <w:lang w:val="x-none" w:eastAsia="x-none"/>
        </w:rPr>
      </w:pPr>
      <w:r w:rsidRPr="00F62835">
        <w:rPr>
          <w:rFonts w:ascii="Times New Roman" w:eastAsia="Times New Roman" w:hAnsi="Times New Roman" w:cs="Times New Roman"/>
          <w:bCs/>
          <w:i/>
          <w:sz w:val="28"/>
          <w:szCs w:val="28"/>
          <w:shd w:val="clear" w:color="auto" w:fill="FFFFFF"/>
          <w:lang w:val="x-none" w:eastAsia="x-none"/>
        </w:rPr>
        <w:t>Интегративное качество «Овладевший средствами общения и способами взаимо</w:t>
      </w:r>
      <w:r w:rsidRPr="00F62835">
        <w:rPr>
          <w:rFonts w:ascii="Times New Roman" w:eastAsia="Times New Roman" w:hAnsi="Times New Roman" w:cs="Times New Roman"/>
          <w:bCs/>
          <w:i/>
          <w:sz w:val="28"/>
          <w:szCs w:val="28"/>
          <w:shd w:val="clear" w:color="auto" w:fill="FFFFFF"/>
          <w:lang w:val="x-none" w:eastAsia="x-none"/>
        </w:rPr>
        <w:softHyphen/>
        <w:t>действия со взрослыми и сверстниками»</w:t>
      </w:r>
    </w:p>
    <w:p w:rsidR="00E83376" w:rsidRPr="00F62835" w:rsidRDefault="00E83376"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sz w:val="28"/>
          <w:szCs w:val="28"/>
          <w:shd w:val="clear" w:color="auto" w:fill="FFFFFF"/>
          <w:lang w:val="x-none" w:eastAsia="x-none"/>
        </w:rPr>
        <w:t>Адекватно использует вербальные и невербальные средства общения, вла</w:t>
      </w:r>
      <w:r w:rsidRPr="00F62835">
        <w:rPr>
          <w:rFonts w:ascii="Times New Roman" w:eastAsia="Times New Roman" w:hAnsi="Times New Roman" w:cs="Times New Roman"/>
          <w:sz w:val="28"/>
          <w:szCs w:val="28"/>
          <w:shd w:val="clear" w:color="auto" w:fill="FFFFFF"/>
          <w:lang w:val="x-none" w:eastAsia="x-none"/>
        </w:rPr>
        <w:softHyphen/>
        <w:t xml:space="preserve">деет диалогической речью и конструктивными способами взаимодействия </w:t>
      </w:r>
      <w:r w:rsidRPr="00F62835">
        <w:rPr>
          <w:rFonts w:ascii="Times New Roman" w:eastAsia="Times New Roman" w:hAnsi="Times New Roman" w:cs="Times New Roman"/>
          <w:sz w:val="28"/>
          <w:szCs w:val="28"/>
          <w:shd w:val="clear" w:color="auto" w:fill="FFFFFF"/>
          <w:lang w:val="x-none" w:eastAsia="x-none"/>
        </w:rPr>
        <w:lastRenderedPageBreak/>
        <w:t>с детьми и взрос</w:t>
      </w:r>
      <w:r w:rsidRPr="00F62835">
        <w:rPr>
          <w:rFonts w:ascii="Times New Roman" w:eastAsia="Times New Roman" w:hAnsi="Times New Roman" w:cs="Times New Roman"/>
          <w:sz w:val="28"/>
          <w:szCs w:val="28"/>
          <w:shd w:val="clear" w:color="auto" w:fill="FFFFFF"/>
          <w:lang w:val="x-none" w:eastAsia="x-none"/>
        </w:rPr>
        <w:softHyphen/>
        <w:t>лыми (договаривается, обменивается предметами, распределяет действия при сотрудниче</w:t>
      </w:r>
      <w:r w:rsidRPr="00F62835">
        <w:rPr>
          <w:rFonts w:ascii="Times New Roman" w:eastAsia="Times New Roman" w:hAnsi="Times New Roman" w:cs="Times New Roman"/>
          <w:sz w:val="28"/>
          <w:szCs w:val="28"/>
          <w:shd w:val="clear" w:color="auto" w:fill="FFFFFF"/>
          <w:lang w:val="x-none" w:eastAsia="x-none"/>
        </w:rPr>
        <w:softHyphen/>
        <w:t>стве). Способен изменять стиль общения со взрослым или сверстником, в зависимости от ситуации.</w:t>
      </w:r>
    </w:p>
    <w:p w:rsidR="00E83376" w:rsidRPr="00F62835" w:rsidRDefault="00E83376" w:rsidP="00F62835">
      <w:pPr>
        <w:widowControl w:val="0"/>
        <w:spacing w:after="0"/>
        <w:ind w:firstLine="567"/>
        <w:jc w:val="both"/>
        <w:rPr>
          <w:rFonts w:ascii="Times New Roman" w:eastAsia="Times New Roman" w:hAnsi="Times New Roman" w:cs="Times New Roman"/>
          <w:bCs/>
          <w:i/>
          <w:sz w:val="28"/>
          <w:szCs w:val="28"/>
          <w:shd w:val="clear" w:color="auto" w:fill="FFFFFF"/>
          <w:lang w:val="x-none" w:eastAsia="x-none"/>
        </w:rPr>
      </w:pPr>
      <w:r w:rsidRPr="00F62835">
        <w:rPr>
          <w:rFonts w:ascii="Times New Roman" w:eastAsia="Times New Roman" w:hAnsi="Times New Roman" w:cs="Times New Roman"/>
          <w:bCs/>
          <w:i/>
          <w:sz w:val="28"/>
          <w:szCs w:val="28"/>
          <w:shd w:val="clear" w:color="auto" w:fill="FFFFFF"/>
          <w:lang w:val="x-none" w:eastAsia="x-none"/>
        </w:rPr>
        <w:t>Интегративное качество «Овладевший необходимыми умениями и навыками»</w:t>
      </w:r>
    </w:p>
    <w:p w:rsidR="00E83376" w:rsidRPr="00F62835" w:rsidRDefault="00E83376"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sz w:val="28"/>
          <w:szCs w:val="28"/>
          <w:shd w:val="clear" w:color="auto" w:fill="FFFFFF"/>
          <w:lang w:val="x-none" w:eastAsia="x-none"/>
        </w:rPr>
        <w:t>У ребенка сформированы умения и навыки, необходимые для осуществления различ</w:t>
      </w:r>
      <w:r w:rsidRPr="00F62835">
        <w:rPr>
          <w:rFonts w:ascii="Times New Roman" w:eastAsia="Times New Roman" w:hAnsi="Times New Roman" w:cs="Times New Roman"/>
          <w:sz w:val="28"/>
          <w:szCs w:val="28"/>
          <w:shd w:val="clear" w:color="auto" w:fill="FFFFFF"/>
          <w:lang w:val="x-none" w:eastAsia="x-none"/>
        </w:rPr>
        <w:softHyphen/>
        <w:t>ных видов детской деятельности.</w:t>
      </w:r>
    </w:p>
    <w:p w:rsidR="00E83376" w:rsidRPr="00F62835" w:rsidRDefault="00E83376"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color w:val="000000"/>
          <w:sz w:val="28"/>
          <w:szCs w:val="28"/>
          <w:shd w:val="clear" w:color="auto" w:fill="FFFFFF"/>
          <w:lang w:eastAsia="x-none"/>
        </w:rPr>
        <w:t>Образовательная область «Коммуникация»</w:t>
      </w:r>
    </w:p>
    <w:p w:rsidR="00E83376" w:rsidRPr="00F62835" w:rsidRDefault="00E83376"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sz w:val="28"/>
          <w:szCs w:val="28"/>
          <w:shd w:val="clear" w:color="auto" w:fill="FFFFFF"/>
          <w:lang w:val="x-none" w:eastAsia="x-none"/>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w:t>
      </w:r>
      <w:r w:rsidRPr="00F62835">
        <w:rPr>
          <w:rFonts w:ascii="Times New Roman" w:eastAsia="Times New Roman" w:hAnsi="Times New Roman" w:cs="Times New Roman"/>
          <w:sz w:val="28"/>
          <w:szCs w:val="28"/>
          <w:shd w:val="clear" w:color="auto" w:fill="FFFFFF"/>
          <w:lang w:val="x-none" w:eastAsia="x-none"/>
        </w:rPr>
        <w:softHyphen/>
        <w:t>ным развитием действия.</w:t>
      </w:r>
    </w:p>
    <w:p w:rsidR="00E83376" w:rsidRPr="00F62835" w:rsidRDefault="00E83376"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sz w:val="28"/>
          <w:szCs w:val="28"/>
          <w:shd w:val="clear" w:color="auto" w:fill="FFFFFF"/>
          <w:lang w:val="x-none" w:eastAsia="x-none"/>
        </w:rPr>
        <w:t>Употребляет в речи синонимы, антонимы, сложные предложения разных видов. Различа</w:t>
      </w:r>
      <w:r w:rsidRPr="00F62835">
        <w:rPr>
          <w:rFonts w:ascii="Times New Roman" w:eastAsia="Times New Roman" w:hAnsi="Times New Roman" w:cs="Times New Roman"/>
          <w:sz w:val="28"/>
          <w:szCs w:val="28"/>
          <w:shd w:val="clear" w:color="auto" w:fill="FFFFFF"/>
          <w:lang w:val="x-none" w:eastAsia="x-none"/>
        </w:rPr>
        <w:softHyphen/>
        <w:t>ет понятия «звук», «слог», «слово», «предложение».</w:t>
      </w:r>
    </w:p>
    <w:p w:rsidR="00E83376" w:rsidRPr="00F62835" w:rsidRDefault="00E83376"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sz w:val="28"/>
          <w:szCs w:val="28"/>
          <w:shd w:val="clear" w:color="auto" w:fill="FFFFFF"/>
          <w:lang w:val="x-none" w:eastAsia="x-none"/>
        </w:rPr>
        <w:t>Называет в последовательности слова в предложении, звуки и слоги в словах. Нахо</w:t>
      </w:r>
      <w:r w:rsidRPr="00F62835">
        <w:rPr>
          <w:rFonts w:ascii="Times New Roman" w:eastAsia="Times New Roman" w:hAnsi="Times New Roman" w:cs="Times New Roman"/>
          <w:sz w:val="28"/>
          <w:szCs w:val="28"/>
          <w:shd w:val="clear" w:color="auto" w:fill="FFFFFF"/>
          <w:lang w:val="x-none" w:eastAsia="x-none"/>
        </w:rPr>
        <w:softHyphen/>
        <w:t>дит в предложении слова с заданным звуком, определяет место звука в слове.</w:t>
      </w:r>
    </w:p>
    <w:p w:rsidR="00E83376" w:rsidRPr="00F62835" w:rsidRDefault="00E83376" w:rsidP="00F62835">
      <w:pPr>
        <w:widowControl w:val="0"/>
        <w:spacing w:after="0"/>
        <w:ind w:firstLine="567"/>
        <w:jc w:val="both"/>
        <w:rPr>
          <w:rFonts w:ascii="Times New Roman" w:eastAsia="Times New Roman" w:hAnsi="Times New Roman" w:cs="Times New Roman"/>
          <w:sz w:val="28"/>
          <w:szCs w:val="28"/>
          <w:shd w:val="clear" w:color="auto" w:fill="FFFFFF"/>
          <w:lang w:val="x-none" w:eastAsia="x-none"/>
        </w:rPr>
      </w:pPr>
      <w:r w:rsidRPr="00F62835">
        <w:rPr>
          <w:rFonts w:ascii="Times New Roman" w:eastAsia="Times New Roman" w:hAnsi="Times New Roman" w:cs="Times New Roman"/>
          <w:sz w:val="28"/>
          <w:szCs w:val="28"/>
          <w:shd w:val="clear" w:color="auto" w:fill="FFFFFF"/>
          <w:lang w:val="x-none" w:eastAsia="x-none"/>
        </w:rPr>
        <w:t>Результатом успешной коррекционно-логопедической работы по данной программе можно считать следующее:</w:t>
      </w:r>
    </w:p>
    <w:p w:rsidR="00E83376" w:rsidRPr="00624D03" w:rsidRDefault="00E83376"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ребенок адекватно использует вербальные и невербальные средства общения: умеет пра</w:t>
      </w:r>
      <w:r w:rsidRPr="00624D03">
        <w:rPr>
          <w:rFonts w:ascii="Times New Roman" w:eastAsia="NewtonC" w:hAnsi="Times New Roman" w:cs="Times New Roman"/>
          <w:sz w:val="28"/>
          <w:szCs w:val="28"/>
          <w:lang w:eastAsia="ru-RU"/>
        </w:rPr>
        <w:softHyphen/>
        <w:t>вильно произносить все звуки родного (русского) языка в соответствии с языковой нор</w:t>
      </w:r>
      <w:r w:rsidRPr="00624D03">
        <w:rPr>
          <w:rFonts w:ascii="Times New Roman" w:eastAsia="NewtonC" w:hAnsi="Times New Roman" w:cs="Times New Roman"/>
          <w:sz w:val="28"/>
          <w:szCs w:val="28"/>
          <w:lang w:eastAsia="ru-RU"/>
        </w:rPr>
        <w:softHyphen/>
        <w:t>мой; умеет во время речи осуществлять правильное речевое дыхание, ритм речи и интона</w:t>
      </w:r>
      <w:r w:rsidRPr="00624D03">
        <w:rPr>
          <w:rFonts w:ascii="Times New Roman" w:eastAsia="NewtonC" w:hAnsi="Times New Roman" w:cs="Times New Roman"/>
          <w:sz w:val="28"/>
          <w:szCs w:val="28"/>
          <w:lang w:eastAsia="ru-RU"/>
        </w:rPr>
        <w:softHyphen/>
        <w:t>цию;</w:t>
      </w:r>
    </w:p>
    <w:p w:rsidR="00E83376" w:rsidRPr="00624D03" w:rsidRDefault="00E83376"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ребёнок овладел универсальными предпосылками учебной деятельности - умениями ра</w:t>
      </w:r>
      <w:r w:rsidRPr="00624D03">
        <w:rPr>
          <w:rFonts w:ascii="Times New Roman" w:eastAsia="NewtonC" w:hAnsi="Times New Roman" w:cs="Times New Roman"/>
          <w:sz w:val="28"/>
          <w:szCs w:val="28"/>
          <w:lang w:eastAsia="ru-RU"/>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624D03">
        <w:rPr>
          <w:rFonts w:ascii="Times New Roman" w:eastAsia="NewtonC" w:hAnsi="Times New Roman" w:cs="Times New Roman"/>
          <w:sz w:val="28"/>
          <w:szCs w:val="28"/>
          <w:lang w:eastAsia="ru-RU"/>
        </w:rPr>
        <w:softHyphen/>
        <w:t>кие и глухие согласные звуки; умеет выделять первый и последний звук в слове; положе</w:t>
      </w:r>
      <w:r w:rsidRPr="00624D03">
        <w:rPr>
          <w:rFonts w:ascii="Times New Roman" w:eastAsia="NewtonC" w:hAnsi="Times New Roman" w:cs="Times New Roman"/>
          <w:sz w:val="28"/>
          <w:szCs w:val="28"/>
          <w:lang w:eastAsia="ru-RU"/>
        </w:rPr>
        <w:softHyphen/>
        <w:t>ние заданного звука в слове; придумывает слова на заданный звук и правильно воспроиз</w:t>
      </w:r>
      <w:r w:rsidRPr="00624D03">
        <w:rPr>
          <w:rFonts w:ascii="Times New Roman" w:eastAsia="NewtonC" w:hAnsi="Times New Roman" w:cs="Times New Roman"/>
          <w:sz w:val="28"/>
          <w:szCs w:val="28"/>
          <w:lang w:eastAsia="ru-RU"/>
        </w:rPr>
        <w:softHyphen/>
        <w:t>водит цепочки из 3-4 звуков, слогов, слов; самостоятельно выполняет звуковой анализ и синтез слов разной слоговой структуры;</w:t>
      </w:r>
    </w:p>
    <w:p w:rsidR="00E83376" w:rsidRPr="00624D03" w:rsidRDefault="00E83376"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w:t>
      </w:r>
      <w:r w:rsidRPr="00624D03">
        <w:rPr>
          <w:rFonts w:ascii="Times New Roman" w:eastAsia="NewtonC" w:hAnsi="Times New Roman" w:cs="Times New Roman"/>
          <w:sz w:val="28"/>
          <w:szCs w:val="28"/>
          <w:lang w:eastAsia="ru-RU"/>
        </w:rPr>
        <w:lastRenderedPageBreak/>
        <w:t>смысловые и эмоциональные оттенки зна</w:t>
      </w:r>
      <w:r w:rsidRPr="00624D03">
        <w:rPr>
          <w:rFonts w:ascii="Times New Roman" w:eastAsia="NewtonC" w:hAnsi="Times New Roman" w:cs="Times New Roman"/>
          <w:sz w:val="28"/>
          <w:szCs w:val="28"/>
          <w:lang w:eastAsia="ru-RU"/>
        </w:rPr>
        <w:softHyphen/>
        <w:t>чений слов, переносное значение слов и словосочетаний. Применяет их в собственной ре</w:t>
      </w:r>
      <w:r w:rsidRPr="00624D03">
        <w:rPr>
          <w:rFonts w:ascii="Times New Roman" w:eastAsia="NewtonC" w:hAnsi="Times New Roman" w:cs="Times New Roman"/>
          <w:sz w:val="28"/>
          <w:szCs w:val="28"/>
          <w:lang w:eastAsia="ru-RU"/>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BA39AA" w:rsidRPr="00624D03" w:rsidRDefault="00E83376"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w:t>
      </w:r>
      <w:r w:rsidRPr="00624D03">
        <w:rPr>
          <w:rFonts w:ascii="Times New Roman" w:eastAsia="NewtonC" w:hAnsi="Times New Roman" w:cs="Times New Roman"/>
          <w:sz w:val="28"/>
          <w:szCs w:val="28"/>
          <w:lang w:eastAsia="ru-RU"/>
        </w:rPr>
        <w:softHyphen/>
        <w:t>дарстве, мире и природе: в соответствии с возрастными возможностями уточнён и обоб</w:t>
      </w:r>
      <w:r w:rsidRPr="00624D03">
        <w:rPr>
          <w:rFonts w:ascii="Times New Roman" w:eastAsia="NewtonC" w:hAnsi="Times New Roman" w:cs="Times New Roman"/>
          <w:sz w:val="28"/>
          <w:szCs w:val="28"/>
          <w:lang w:eastAsia="ru-RU"/>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BA39AA" w:rsidRPr="00F62835" w:rsidRDefault="00BA39AA" w:rsidP="00F62835">
      <w:pPr>
        <w:widowControl w:val="0"/>
        <w:tabs>
          <w:tab w:val="left" w:pos="284"/>
        </w:tabs>
        <w:spacing w:after="0"/>
        <w:jc w:val="both"/>
        <w:rPr>
          <w:rFonts w:ascii="Times New Roman" w:eastAsia="Times New Roman" w:hAnsi="Times New Roman" w:cs="Times New Roman"/>
          <w:sz w:val="28"/>
          <w:szCs w:val="28"/>
          <w:shd w:val="clear" w:color="auto" w:fill="FFFFFF"/>
          <w:lang w:val="x-none" w:eastAsia="x-none"/>
        </w:rPr>
      </w:pPr>
    </w:p>
    <w:p w:rsidR="00BA39AA" w:rsidRPr="00F62835" w:rsidRDefault="00BA39AA" w:rsidP="00F62835">
      <w:pPr>
        <w:widowControl w:val="0"/>
        <w:tabs>
          <w:tab w:val="left" w:pos="284"/>
        </w:tabs>
        <w:spacing w:after="0"/>
        <w:jc w:val="both"/>
        <w:rPr>
          <w:rFonts w:ascii="Times New Roman" w:eastAsia="Times New Roman" w:hAnsi="Times New Roman" w:cs="Times New Roman"/>
          <w:sz w:val="28"/>
          <w:szCs w:val="28"/>
          <w:shd w:val="clear" w:color="auto" w:fill="FFFFFF"/>
          <w:lang w:val="x-none" w:eastAsia="x-none"/>
        </w:rPr>
      </w:pPr>
    </w:p>
    <w:p w:rsidR="00BA39AA" w:rsidRPr="00F62835" w:rsidRDefault="00BA39AA" w:rsidP="00F62835">
      <w:pPr>
        <w:widowControl w:val="0"/>
        <w:tabs>
          <w:tab w:val="left" w:pos="284"/>
        </w:tabs>
        <w:spacing w:after="0"/>
        <w:jc w:val="both"/>
        <w:rPr>
          <w:rFonts w:ascii="Times New Roman" w:eastAsia="Times New Roman" w:hAnsi="Times New Roman" w:cs="Times New Roman"/>
          <w:sz w:val="28"/>
          <w:szCs w:val="28"/>
          <w:shd w:val="clear" w:color="auto" w:fill="FFFFFF"/>
          <w:lang w:val="x-none" w:eastAsia="x-none"/>
        </w:rPr>
      </w:pPr>
    </w:p>
    <w:p w:rsidR="00A73189" w:rsidRPr="00F62835" w:rsidRDefault="00A73189" w:rsidP="00F62835">
      <w:pPr>
        <w:widowControl w:val="0"/>
        <w:tabs>
          <w:tab w:val="left" w:pos="284"/>
        </w:tabs>
        <w:spacing w:after="0"/>
        <w:jc w:val="both"/>
        <w:rPr>
          <w:rFonts w:ascii="Times New Roman" w:eastAsia="Times New Roman" w:hAnsi="Times New Roman" w:cs="Times New Roman"/>
          <w:sz w:val="28"/>
          <w:szCs w:val="28"/>
          <w:shd w:val="clear" w:color="auto" w:fill="FFFFFF"/>
          <w:lang w:val="x-none" w:eastAsia="x-none"/>
        </w:rPr>
      </w:pPr>
    </w:p>
    <w:p w:rsidR="00A73189" w:rsidRPr="00F62835" w:rsidRDefault="00A73189" w:rsidP="00F62835">
      <w:pPr>
        <w:widowControl w:val="0"/>
        <w:tabs>
          <w:tab w:val="left" w:pos="284"/>
        </w:tabs>
        <w:spacing w:after="0"/>
        <w:jc w:val="both"/>
        <w:rPr>
          <w:rFonts w:ascii="Times New Roman" w:eastAsia="Times New Roman" w:hAnsi="Times New Roman" w:cs="Times New Roman"/>
          <w:sz w:val="28"/>
          <w:szCs w:val="28"/>
          <w:shd w:val="clear" w:color="auto" w:fill="FFFFFF"/>
          <w:lang w:val="x-none" w:eastAsia="x-none"/>
        </w:rPr>
      </w:pPr>
    </w:p>
    <w:p w:rsidR="00443275" w:rsidRDefault="00443275" w:rsidP="00443275">
      <w:pPr>
        <w:pStyle w:val="2"/>
        <w:rPr>
          <w:rFonts w:eastAsia="Times New Roman"/>
          <w:shd w:val="clear" w:color="auto" w:fill="FFFFFF"/>
        </w:rPr>
      </w:pPr>
      <w:bookmarkStart w:id="13" w:name="_Toc515193618"/>
      <w:r w:rsidRPr="00443275">
        <w:rPr>
          <w:rFonts w:eastAsia="Times New Roman"/>
          <w:shd w:val="clear" w:color="auto" w:fill="FFFFFF"/>
        </w:rPr>
        <w:t>Взаимодействие учителя-логопеда с педагогами ДОУ.</w:t>
      </w:r>
      <w:bookmarkEnd w:id="13"/>
    </w:p>
    <w:p w:rsidR="00443275" w:rsidRPr="00443275" w:rsidRDefault="00443275" w:rsidP="00443275"/>
    <w:p w:rsidR="00443275" w:rsidRDefault="00443275"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sidRPr="00443275">
        <w:rPr>
          <w:rFonts w:ascii="Times New Roman" w:eastAsia="Times New Roman" w:hAnsi="Times New Roman" w:cs="Times New Roman"/>
          <w:sz w:val="28"/>
          <w:szCs w:val="28"/>
          <w:shd w:val="clear" w:color="auto" w:fill="FFFFFF"/>
          <w:lang w:eastAsia="x-none"/>
        </w:rPr>
        <w:t xml:space="preserve"> Достижение положительного результата работы учителя-логопеда на </w:t>
      </w:r>
      <w:proofErr w:type="spellStart"/>
      <w:r w:rsidRPr="00443275">
        <w:rPr>
          <w:rFonts w:ascii="Times New Roman" w:eastAsia="Times New Roman" w:hAnsi="Times New Roman" w:cs="Times New Roman"/>
          <w:sz w:val="28"/>
          <w:szCs w:val="28"/>
          <w:shd w:val="clear" w:color="auto" w:fill="FFFFFF"/>
          <w:lang w:eastAsia="x-none"/>
        </w:rPr>
        <w:t>логопункте</w:t>
      </w:r>
      <w:proofErr w:type="spellEnd"/>
      <w:r w:rsidRPr="00443275">
        <w:rPr>
          <w:rFonts w:ascii="Times New Roman" w:eastAsia="Times New Roman" w:hAnsi="Times New Roman" w:cs="Times New Roman"/>
          <w:sz w:val="28"/>
          <w:szCs w:val="28"/>
          <w:shd w:val="clear" w:color="auto" w:fill="FFFFFF"/>
          <w:lang w:eastAsia="x-none"/>
        </w:rPr>
        <w:t xml:space="preserve"> ДОУ предполагает реализацию комплексного подхода в деятельности специалистов детского сада: учителя-логопеда, воспитателей, инструктора по физической культуре, музыкального руководителя и педагога-психолога. Цель взаимодействия: обеспечение преемственности в работе учителя и педагогов ДОУ в образовательном процессе.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сопровождения ребенка с учётом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 Учитель-логопед проводит для педагогов ДОУ консультации и мастер- классы, оформляет наглядно-дидактические и методические материалы. </w:t>
      </w:r>
    </w:p>
    <w:p w:rsidR="00443275" w:rsidRDefault="00443275"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proofErr w:type="gramStart"/>
      <w:r w:rsidRPr="00443275">
        <w:rPr>
          <w:rFonts w:ascii="Times New Roman" w:eastAsia="Times New Roman" w:hAnsi="Times New Roman" w:cs="Times New Roman"/>
          <w:sz w:val="28"/>
          <w:szCs w:val="28"/>
          <w:shd w:val="clear" w:color="auto" w:fill="FFFFFF"/>
          <w:lang w:eastAsia="x-none"/>
        </w:rPr>
        <w:t>На мастер</w:t>
      </w:r>
      <w:proofErr w:type="gramEnd"/>
      <w:r w:rsidRPr="00443275">
        <w:rPr>
          <w:rFonts w:ascii="Times New Roman" w:eastAsia="Times New Roman" w:hAnsi="Times New Roman" w:cs="Times New Roman"/>
          <w:sz w:val="28"/>
          <w:szCs w:val="28"/>
          <w:shd w:val="clear" w:color="auto" w:fill="FFFFFF"/>
          <w:lang w:eastAsia="x-none"/>
        </w:rPr>
        <w:t xml:space="preserve"> - классах учитель-логопед:</w:t>
      </w:r>
    </w:p>
    <w:p w:rsidR="00443275" w:rsidRPr="00624D03" w:rsidRDefault="0044327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lastRenderedPageBreak/>
        <w:t>демонстрирует систему эффективных упражнений по развитию мелкой и крупной моторики, артикуляционных возможностей ребёнка, речевого дыхания и речевого слуха;</w:t>
      </w:r>
    </w:p>
    <w:p w:rsidR="00443275" w:rsidRPr="00624D03" w:rsidRDefault="0044327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даёт методические рекомендации по целесообразности выбора форм организации групповой или индивидуальной деятельности при проведении игр и игровых заданий логопедической направленности;</w:t>
      </w:r>
    </w:p>
    <w:p w:rsidR="00443275" w:rsidRPr="00624D03" w:rsidRDefault="0044327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помогает воспитателю в выборе наглядно-дидактического и литературного материала с учётом индивидуальных и возрастных особенностей детей, специфики этапа развития речи;</w:t>
      </w:r>
    </w:p>
    <w:p w:rsidR="00443275" w:rsidRPr="00624D03" w:rsidRDefault="0044327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 xml:space="preserve">организует взаимодействие с воспитателями групп младшего возраста, направленное на пропаганду логопедических знаний в ДОУ и работу по ранней профилактике речевых нарушений; </w:t>
      </w:r>
    </w:p>
    <w:p w:rsidR="00443275" w:rsidRPr="00624D03" w:rsidRDefault="0044327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 xml:space="preserve">планирует и проводит бинарные занятия с воспитателем, музыкальным руководителем, участвует в подборе и отработке речевого материала для праздников и развлечений, учитывая индивидуальные возможности детей; </w:t>
      </w:r>
    </w:p>
    <w:p w:rsidR="00443275" w:rsidRPr="00624D03" w:rsidRDefault="0044327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 xml:space="preserve">консультирует инструктора по физической культуре и музыкального руководителя по вопросам сопровождения детей, зачисленных на логопедический пункт; </w:t>
      </w:r>
    </w:p>
    <w:p w:rsidR="00F17D22" w:rsidRPr="00624D03" w:rsidRDefault="00443275"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624D03">
        <w:rPr>
          <w:rFonts w:ascii="Times New Roman" w:eastAsia="NewtonC" w:hAnsi="Times New Roman" w:cs="Times New Roman"/>
          <w:sz w:val="28"/>
          <w:szCs w:val="28"/>
          <w:lang w:eastAsia="ru-RU"/>
        </w:rPr>
        <w:t>учитывает результаты диагностики, проводимые педагогом-психологом и планируем коррекционную работу по развитию высших психических функций (восприятия, внимания, памяти, мышления).</w:t>
      </w:r>
    </w:p>
    <w:p w:rsidR="00A73189" w:rsidRDefault="00F17D22"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r>
      <w:r w:rsidR="00443275" w:rsidRPr="00443275">
        <w:rPr>
          <w:rFonts w:ascii="Times New Roman" w:eastAsia="Times New Roman" w:hAnsi="Times New Roman" w:cs="Times New Roman"/>
          <w:sz w:val="28"/>
          <w:szCs w:val="28"/>
          <w:shd w:val="clear" w:color="auto" w:fill="FFFFFF"/>
          <w:lang w:eastAsia="x-none"/>
        </w:rPr>
        <w:t xml:space="preserve"> Целесообразность взаимодействия учителя-логопеда с педагогами ДОУ позволяет достичь высоких результатов в коррекции речевых недостатков у детей и своевременно осуществить профилактику речевых нарушений</w:t>
      </w:r>
      <w:r w:rsidR="00443275">
        <w:rPr>
          <w:rFonts w:ascii="Times New Roman" w:eastAsia="Times New Roman" w:hAnsi="Times New Roman" w:cs="Times New Roman"/>
          <w:sz w:val="28"/>
          <w:szCs w:val="28"/>
          <w:shd w:val="clear" w:color="auto" w:fill="FFFFFF"/>
          <w:lang w:eastAsia="x-none"/>
        </w:rPr>
        <w:t>.</w:t>
      </w:r>
    </w:p>
    <w:p w:rsidR="00443275" w:rsidRDefault="00443275"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p>
    <w:p w:rsidR="008C797F" w:rsidRPr="0097201E" w:rsidRDefault="00443275" w:rsidP="0097201E">
      <w:pPr>
        <w:pStyle w:val="2"/>
        <w:rPr>
          <w:rStyle w:val="10"/>
          <w:rFonts w:eastAsiaTheme="minorHAnsi"/>
          <w:sz w:val="28"/>
          <w:shd w:val="clear" w:color="auto" w:fill="FFFFFF"/>
          <w:lang w:eastAsia="x-none"/>
        </w:rPr>
      </w:pPr>
      <w:bookmarkStart w:id="14" w:name="_Toc515193619"/>
      <w:r w:rsidRPr="0097201E">
        <w:rPr>
          <w:rStyle w:val="10"/>
          <w:rFonts w:eastAsiaTheme="majorEastAsia"/>
          <w:lang w:eastAsia="x-none"/>
        </w:rPr>
        <w:t>Взаимодействие учителя – логопеда с родителями дошкольников.</w:t>
      </w:r>
      <w:bookmarkEnd w:id="14"/>
      <w:r w:rsidRPr="0097201E">
        <w:rPr>
          <w:rStyle w:val="10"/>
          <w:rFonts w:eastAsiaTheme="minorHAnsi"/>
          <w:lang w:eastAsia="x-none"/>
        </w:rPr>
        <w:t xml:space="preserve"> </w:t>
      </w:r>
    </w:p>
    <w:p w:rsidR="00443275" w:rsidRPr="008C797F" w:rsidRDefault="00443275" w:rsidP="008C797F">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sidRPr="008C797F">
        <w:rPr>
          <w:rStyle w:val="10"/>
          <w:rFonts w:eastAsiaTheme="minorHAnsi"/>
          <w:lang w:eastAsia="x-none"/>
        </w:rPr>
        <w:t xml:space="preserve">    </w:t>
      </w:r>
      <w:r w:rsidR="008C797F">
        <w:rPr>
          <w:rStyle w:val="10"/>
          <w:rFonts w:eastAsiaTheme="minorHAnsi"/>
          <w:lang w:eastAsia="x-none"/>
        </w:rPr>
        <w:t xml:space="preserve"> </w:t>
      </w:r>
      <w:r w:rsidRPr="008C797F">
        <w:rPr>
          <w:rStyle w:val="10"/>
          <w:rFonts w:eastAsiaTheme="minorHAnsi"/>
          <w:lang w:eastAsia="x-none"/>
        </w:rPr>
        <w:t xml:space="preserve"> </w:t>
      </w:r>
      <w:r w:rsidRPr="008C797F">
        <w:rPr>
          <w:rFonts w:ascii="Times New Roman" w:eastAsia="Times New Roman" w:hAnsi="Times New Roman" w:cs="Times New Roman"/>
          <w:sz w:val="28"/>
          <w:szCs w:val="28"/>
          <w:shd w:val="clear" w:color="auto" w:fill="FFFFFF"/>
          <w:lang w:eastAsia="x-none"/>
        </w:rPr>
        <w:t xml:space="preserve">Комплексный подход к преодолению речевого дефекта у ребенка предполагает активное участие в нем родителей. Работа логопеда на дошкольном логопедическом пункте не будет иметь положительный результат, если родители не будут ежедневно заниматься с ребенком. </w:t>
      </w:r>
    </w:p>
    <w:p w:rsidR="00443275" w:rsidRDefault="00323332"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r>
      <w:r w:rsidR="00443275" w:rsidRPr="00443275">
        <w:rPr>
          <w:rFonts w:ascii="Times New Roman" w:eastAsia="Times New Roman" w:hAnsi="Times New Roman" w:cs="Times New Roman"/>
          <w:sz w:val="28"/>
          <w:szCs w:val="28"/>
          <w:shd w:val="clear" w:color="auto" w:fill="FFFFFF"/>
          <w:lang w:eastAsia="x-none"/>
        </w:rPr>
        <w:t xml:space="preserve">Задача логопеда состоит в том, чтобы помочь родителям осознать свою роль </w:t>
      </w:r>
      <w:r w:rsidR="00443275" w:rsidRPr="00443275">
        <w:rPr>
          <w:rFonts w:ascii="Times New Roman" w:eastAsia="Times New Roman" w:hAnsi="Times New Roman" w:cs="Times New Roman"/>
          <w:sz w:val="28"/>
          <w:szCs w:val="28"/>
          <w:shd w:val="clear" w:color="auto" w:fill="FFFFFF"/>
          <w:lang w:eastAsia="x-none"/>
        </w:rPr>
        <w:lastRenderedPageBreak/>
        <w:t xml:space="preserve">в процессе развития ребенка, выбрать правильное направление домашнего обучения, наполнить конкретным содержанием задания для домашней работы с детьми по усвоению и закреплению полученных знаний. </w:t>
      </w:r>
    </w:p>
    <w:p w:rsidR="00F17D22" w:rsidRDefault="00F17D22" w:rsidP="00F17D22">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proofErr w:type="spellStart"/>
      <w:r>
        <w:rPr>
          <w:rFonts w:ascii="Times New Roman" w:eastAsia="Times New Roman" w:hAnsi="Times New Roman" w:cs="Times New Roman"/>
          <w:sz w:val="28"/>
          <w:szCs w:val="28"/>
          <w:shd w:val="clear" w:color="auto" w:fill="FFFFFF"/>
          <w:lang w:eastAsia="x-none"/>
        </w:rPr>
        <w:t>В</w:t>
      </w:r>
      <w:r w:rsidR="00443275" w:rsidRPr="00F17D22">
        <w:rPr>
          <w:rFonts w:ascii="Times New Roman" w:eastAsia="Times New Roman" w:hAnsi="Times New Roman" w:cs="Times New Roman"/>
          <w:sz w:val="28"/>
          <w:szCs w:val="28"/>
          <w:shd w:val="clear" w:color="auto" w:fill="FFFFFF"/>
          <w:lang w:eastAsia="x-none"/>
        </w:rPr>
        <w:t>аимодействие</w:t>
      </w:r>
      <w:proofErr w:type="spellEnd"/>
      <w:r w:rsidR="00443275" w:rsidRPr="00F17D22">
        <w:rPr>
          <w:rFonts w:ascii="Times New Roman" w:eastAsia="Times New Roman" w:hAnsi="Times New Roman" w:cs="Times New Roman"/>
          <w:sz w:val="28"/>
          <w:szCs w:val="28"/>
          <w:shd w:val="clear" w:color="auto" w:fill="FFFFFF"/>
          <w:lang w:eastAsia="x-none"/>
        </w:rPr>
        <w:t xml:space="preserve"> с семьёй осуществляется через следующие формы работы: </w:t>
      </w:r>
    </w:p>
    <w:p w:rsidR="00443275" w:rsidRPr="00F17D22" w:rsidRDefault="00443275" w:rsidP="00517713">
      <w:pPr>
        <w:pStyle w:val="a3"/>
        <w:widowControl w:val="0"/>
        <w:numPr>
          <w:ilvl w:val="0"/>
          <w:numId w:val="27"/>
        </w:numPr>
        <w:tabs>
          <w:tab w:val="left" w:pos="284"/>
        </w:tabs>
        <w:spacing w:after="0"/>
        <w:jc w:val="both"/>
        <w:rPr>
          <w:rFonts w:ascii="Times New Roman" w:eastAsia="Times New Roman" w:hAnsi="Times New Roman" w:cs="Times New Roman"/>
          <w:sz w:val="28"/>
          <w:szCs w:val="28"/>
          <w:shd w:val="clear" w:color="auto" w:fill="FFFFFF"/>
          <w:lang w:eastAsia="x-none"/>
        </w:rPr>
      </w:pPr>
      <w:r w:rsidRPr="00F17D22">
        <w:rPr>
          <w:rFonts w:ascii="Times New Roman" w:eastAsia="Times New Roman" w:hAnsi="Times New Roman" w:cs="Times New Roman"/>
          <w:sz w:val="28"/>
          <w:szCs w:val="28"/>
          <w:shd w:val="clear" w:color="auto" w:fill="FFFFFF"/>
          <w:lang w:eastAsia="x-none"/>
        </w:rPr>
        <w:t>родительские собрания,</w:t>
      </w:r>
    </w:p>
    <w:p w:rsidR="00443275" w:rsidRPr="00F17D22" w:rsidRDefault="00443275" w:rsidP="00517713">
      <w:pPr>
        <w:pStyle w:val="a3"/>
        <w:widowControl w:val="0"/>
        <w:numPr>
          <w:ilvl w:val="0"/>
          <w:numId w:val="26"/>
        </w:numPr>
        <w:tabs>
          <w:tab w:val="left" w:pos="284"/>
        </w:tabs>
        <w:spacing w:after="0"/>
        <w:jc w:val="both"/>
        <w:rPr>
          <w:rFonts w:ascii="Times New Roman" w:eastAsia="Times New Roman" w:hAnsi="Times New Roman" w:cs="Times New Roman"/>
          <w:sz w:val="28"/>
          <w:szCs w:val="28"/>
          <w:shd w:val="clear" w:color="auto" w:fill="FFFFFF"/>
          <w:lang w:eastAsia="x-none"/>
        </w:rPr>
      </w:pPr>
      <w:r w:rsidRPr="00F17D22">
        <w:rPr>
          <w:rFonts w:ascii="Times New Roman" w:eastAsia="Times New Roman" w:hAnsi="Times New Roman" w:cs="Times New Roman"/>
          <w:sz w:val="28"/>
          <w:szCs w:val="28"/>
          <w:shd w:val="clear" w:color="auto" w:fill="FFFFFF"/>
          <w:lang w:eastAsia="x-none"/>
        </w:rPr>
        <w:t>беседы и консультации,</w:t>
      </w:r>
    </w:p>
    <w:p w:rsidR="00443275" w:rsidRPr="00F17D22" w:rsidRDefault="00443275" w:rsidP="00517713">
      <w:pPr>
        <w:pStyle w:val="a3"/>
        <w:widowControl w:val="0"/>
        <w:numPr>
          <w:ilvl w:val="0"/>
          <w:numId w:val="26"/>
        </w:numPr>
        <w:tabs>
          <w:tab w:val="left" w:pos="284"/>
        </w:tabs>
        <w:spacing w:after="0"/>
        <w:jc w:val="both"/>
        <w:rPr>
          <w:rFonts w:ascii="Times New Roman" w:eastAsia="Times New Roman" w:hAnsi="Times New Roman" w:cs="Times New Roman"/>
          <w:sz w:val="28"/>
          <w:szCs w:val="28"/>
          <w:shd w:val="clear" w:color="auto" w:fill="FFFFFF"/>
          <w:lang w:eastAsia="x-none"/>
        </w:rPr>
      </w:pPr>
      <w:r w:rsidRPr="00F17D22">
        <w:rPr>
          <w:rFonts w:ascii="Times New Roman" w:eastAsia="Times New Roman" w:hAnsi="Times New Roman" w:cs="Times New Roman"/>
          <w:sz w:val="28"/>
          <w:szCs w:val="28"/>
          <w:shd w:val="clear" w:color="auto" w:fill="FFFFFF"/>
          <w:lang w:eastAsia="x-none"/>
        </w:rPr>
        <w:t xml:space="preserve">информационные выставки, </w:t>
      </w:r>
    </w:p>
    <w:p w:rsidR="00443275" w:rsidRPr="00F17D22" w:rsidRDefault="00443275" w:rsidP="00517713">
      <w:pPr>
        <w:pStyle w:val="a3"/>
        <w:widowControl w:val="0"/>
        <w:numPr>
          <w:ilvl w:val="0"/>
          <w:numId w:val="26"/>
        </w:numPr>
        <w:tabs>
          <w:tab w:val="left" w:pos="284"/>
        </w:tabs>
        <w:spacing w:after="0"/>
        <w:jc w:val="both"/>
        <w:rPr>
          <w:rFonts w:ascii="Times New Roman" w:eastAsia="Times New Roman" w:hAnsi="Times New Roman" w:cs="Times New Roman"/>
          <w:sz w:val="28"/>
          <w:szCs w:val="28"/>
          <w:shd w:val="clear" w:color="auto" w:fill="FFFFFF"/>
          <w:lang w:eastAsia="x-none"/>
        </w:rPr>
      </w:pPr>
      <w:r w:rsidRPr="00F17D22">
        <w:rPr>
          <w:rFonts w:ascii="Times New Roman" w:eastAsia="Times New Roman" w:hAnsi="Times New Roman" w:cs="Times New Roman"/>
          <w:sz w:val="28"/>
          <w:szCs w:val="28"/>
          <w:shd w:val="clear" w:color="auto" w:fill="FFFFFF"/>
          <w:lang w:eastAsia="x-none"/>
        </w:rPr>
        <w:t>мастер-классы,</w:t>
      </w:r>
    </w:p>
    <w:p w:rsidR="00443275" w:rsidRPr="00F17D22" w:rsidRDefault="00323332" w:rsidP="00517713">
      <w:pPr>
        <w:pStyle w:val="a3"/>
        <w:widowControl w:val="0"/>
        <w:numPr>
          <w:ilvl w:val="0"/>
          <w:numId w:val="26"/>
        </w:numPr>
        <w:tabs>
          <w:tab w:val="left" w:pos="284"/>
        </w:tabs>
        <w:spacing w:after="0"/>
        <w:jc w:val="both"/>
        <w:rPr>
          <w:rFonts w:ascii="Times New Roman" w:eastAsia="Times New Roman" w:hAnsi="Times New Roman" w:cs="Times New Roman"/>
          <w:sz w:val="28"/>
          <w:szCs w:val="28"/>
          <w:shd w:val="clear" w:color="auto" w:fill="FFFFFF"/>
          <w:lang w:eastAsia="x-none"/>
        </w:rPr>
      </w:pPr>
      <w:r w:rsidRPr="00F17D22">
        <w:rPr>
          <w:rFonts w:ascii="Times New Roman" w:eastAsia="Times New Roman" w:hAnsi="Times New Roman" w:cs="Times New Roman"/>
          <w:sz w:val="28"/>
          <w:szCs w:val="28"/>
          <w:shd w:val="clear" w:color="auto" w:fill="FFFFFF"/>
          <w:lang w:eastAsia="x-none"/>
        </w:rPr>
        <w:t>открытые занятия.</w:t>
      </w:r>
    </w:p>
    <w:p w:rsidR="008D2D96" w:rsidRDefault="00F17D22"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t>Ва</w:t>
      </w:r>
      <w:r w:rsidR="008D2D96" w:rsidRPr="008D2D96">
        <w:rPr>
          <w:rFonts w:ascii="Times New Roman" w:eastAsia="Times New Roman" w:hAnsi="Times New Roman" w:cs="Times New Roman"/>
          <w:sz w:val="28"/>
          <w:szCs w:val="28"/>
          <w:shd w:val="clear" w:color="auto" w:fill="FFFFFF"/>
          <w:lang w:eastAsia="x-none"/>
        </w:rPr>
        <w:t>жным видом взаимодействия в работе логопеда с родителями являются консультации</w:t>
      </w:r>
      <w:r w:rsidR="00323332">
        <w:rPr>
          <w:rFonts w:ascii="Times New Roman" w:eastAsia="Times New Roman" w:hAnsi="Times New Roman" w:cs="Times New Roman"/>
          <w:sz w:val="28"/>
          <w:szCs w:val="28"/>
          <w:shd w:val="clear" w:color="auto" w:fill="FFFFFF"/>
          <w:lang w:eastAsia="x-none"/>
        </w:rPr>
        <w:t xml:space="preserve">. </w:t>
      </w:r>
      <w:r w:rsidR="008D2D96" w:rsidRPr="008D2D96">
        <w:rPr>
          <w:rFonts w:ascii="Times New Roman" w:eastAsia="Times New Roman" w:hAnsi="Times New Roman" w:cs="Times New Roman"/>
          <w:sz w:val="28"/>
          <w:szCs w:val="28"/>
          <w:shd w:val="clear" w:color="auto" w:fill="FFFFFF"/>
          <w:lang w:eastAsia="x-none"/>
        </w:rPr>
        <w:t xml:space="preserve">Они проводятся по приглашению логопеда или по просьбе родителей. </w:t>
      </w:r>
      <w:r w:rsidR="008D2D96">
        <w:rPr>
          <w:rFonts w:ascii="Times New Roman" w:eastAsia="Times New Roman" w:hAnsi="Times New Roman" w:cs="Times New Roman"/>
          <w:sz w:val="28"/>
          <w:szCs w:val="28"/>
          <w:shd w:val="clear" w:color="auto" w:fill="FFFFFF"/>
          <w:lang w:eastAsia="x-none"/>
        </w:rPr>
        <w:t xml:space="preserve"> Т</w:t>
      </w:r>
      <w:r w:rsidR="00443275" w:rsidRPr="00443275">
        <w:rPr>
          <w:rFonts w:ascii="Times New Roman" w:eastAsia="Times New Roman" w:hAnsi="Times New Roman" w:cs="Times New Roman"/>
          <w:sz w:val="28"/>
          <w:szCs w:val="28"/>
          <w:shd w:val="clear" w:color="auto" w:fill="FFFFFF"/>
          <w:lang w:eastAsia="x-none"/>
        </w:rPr>
        <w:t xml:space="preserve">ематика планируется в зависимости от речевого заключения, возраста детей и запроса родителей. </w:t>
      </w:r>
    </w:p>
    <w:p w:rsidR="008D2D96" w:rsidRDefault="008D2D96"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t xml:space="preserve">На первой </w:t>
      </w:r>
      <w:r w:rsidR="00323332">
        <w:rPr>
          <w:rFonts w:ascii="Times New Roman" w:eastAsia="Times New Roman" w:hAnsi="Times New Roman" w:cs="Times New Roman"/>
          <w:sz w:val="28"/>
          <w:szCs w:val="28"/>
          <w:shd w:val="clear" w:color="auto" w:fill="FFFFFF"/>
          <w:lang w:eastAsia="x-none"/>
        </w:rPr>
        <w:t xml:space="preserve">консультации </w:t>
      </w:r>
      <w:r w:rsidR="00323332" w:rsidRPr="00443275">
        <w:rPr>
          <w:rFonts w:ascii="Times New Roman" w:eastAsia="Times New Roman" w:hAnsi="Times New Roman" w:cs="Times New Roman"/>
          <w:sz w:val="28"/>
          <w:szCs w:val="28"/>
          <w:shd w:val="clear" w:color="auto" w:fill="FFFFFF"/>
          <w:lang w:eastAsia="x-none"/>
        </w:rPr>
        <w:t>родители</w:t>
      </w:r>
      <w:r w:rsidR="00443275" w:rsidRPr="00443275">
        <w:rPr>
          <w:rFonts w:ascii="Times New Roman" w:eastAsia="Times New Roman" w:hAnsi="Times New Roman" w:cs="Times New Roman"/>
          <w:sz w:val="28"/>
          <w:szCs w:val="28"/>
          <w:shd w:val="clear" w:color="auto" w:fill="FFFFFF"/>
          <w:lang w:eastAsia="x-none"/>
        </w:rPr>
        <w:t xml:space="preserve"> знакомятся с результатами логопедического обследования, им разъясняются некоторые приёмы и методы обследования. </w:t>
      </w:r>
    </w:p>
    <w:p w:rsidR="00323332" w:rsidRDefault="00323332" w:rsidP="00323332">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sidRPr="00443275">
        <w:rPr>
          <w:rFonts w:ascii="Times New Roman" w:eastAsia="Times New Roman" w:hAnsi="Times New Roman" w:cs="Times New Roman"/>
          <w:sz w:val="28"/>
          <w:szCs w:val="28"/>
          <w:shd w:val="clear" w:color="auto" w:fill="FFFFFF"/>
          <w:lang w:eastAsia="x-none"/>
        </w:rPr>
        <w:t xml:space="preserve">Большинство родителей не осознают тяжести речевого нарушения, отмечая, только лишь неправильное звукопроизношение, а </w:t>
      </w:r>
      <w:proofErr w:type="spellStart"/>
      <w:r w:rsidRPr="00443275">
        <w:rPr>
          <w:rFonts w:ascii="Times New Roman" w:eastAsia="Times New Roman" w:hAnsi="Times New Roman" w:cs="Times New Roman"/>
          <w:sz w:val="28"/>
          <w:szCs w:val="28"/>
          <w:shd w:val="clear" w:color="auto" w:fill="FFFFFF"/>
          <w:lang w:eastAsia="x-none"/>
        </w:rPr>
        <w:t>аграмматизмы</w:t>
      </w:r>
      <w:proofErr w:type="spellEnd"/>
      <w:r w:rsidRPr="00443275">
        <w:rPr>
          <w:rFonts w:ascii="Times New Roman" w:eastAsia="Times New Roman" w:hAnsi="Times New Roman" w:cs="Times New Roman"/>
          <w:sz w:val="28"/>
          <w:szCs w:val="28"/>
          <w:shd w:val="clear" w:color="auto" w:fill="FFFFFF"/>
          <w:lang w:eastAsia="x-none"/>
        </w:rPr>
        <w:t xml:space="preserve">, бедность словаря, несовершенство связной речи, нарушения </w:t>
      </w:r>
      <w:proofErr w:type="spellStart"/>
      <w:r w:rsidRPr="00443275">
        <w:rPr>
          <w:rFonts w:ascii="Times New Roman" w:eastAsia="Times New Roman" w:hAnsi="Times New Roman" w:cs="Times New Roman"/>
          <w:sz w:val="28"/>
          <w:szCs w:val="28"/>
          <w:shd w:val="clear" w:color="auto" w:fill="FFFFFF"/>
          <w:lang w:eastAsia="x-none"/>
        </w:rPr>
        <w:t>звуконаполняемости</w:t>
      </w:r>
      <w:proofErr w:type="spellEnd"/>
      <w:r w:rsidRPr="00443275">
        <w:rPr>
          <w:rFonts w:ascii="Times New Roman" w:eastAsia="Times New Roman" w:hAnsi="Times New Roman" w:cs="Times New Roman"/>
          <w:sz w:val="28"/>
          <w:szCs w:val="28"/>
          <w:shd w:val="clear" w:color="auto" w:fill="FFFFFF"/>
          <w:lang w:eastAsia="x-none"/>
        </w:rPr>
        <w:t xml:space="preserve"> и слоговой структуры слов относят к возрастным особенностям речи детей. На </w:t>
      </w:r>
      <w:r>
        <w:rPr>
          <w:rFonts w:ascii="Times New Roman" w:eastAsia="Times New Roman" w:hAnsi="Times New Roman" w:cs="Times New Roman"/>
          <w:sz w:val="28"/>
          <w:szCs w:val="28"/>
          <w:shd w:val="clear" w:color="auto" w:fill="FFFFFF"/>
          <w:lang w:eastAsia="x-none"/>
        </w:rPr>
        <w:t xml:space="preserve">консультации </w:t>
      </w:r>
      <w:r w:rsidRPr="00443275">
        <w:rPr>
          <w:rFonts w:ascii="Times New Roman" w:eastAsia="Times New Roman" w:hAnsi="Times New Roman" w:cs="Times New Roman"/>
          <w:sz w:val="28"/>
          <w:szCs w:val="28"/>
          <w:shd w:val="clear" w:color="auto" w:fill="FFFFFF"/>
          <w:lang w:eastAsia="x-none"/>
        </w:rPr>
        <w:t xml:space="preserve">логопед рассказывает о логопедическом заключении, подробно раскрывает причины речевых нарушений, совместно с родителями заполняет карту индивидуального развития, куда включает анамнестические данные ребенка. Кроме этого, обращает внимание родителей на особенности оказания коррекционной помощи в условиях дошкольного логопедического пункта, освещает вопрос, связанный с организацией занятий. </w:t>
      </w:r>
    </w:p>
    <w:p w:rsidR="00323332" w:rsidRDefault="00323332"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r>
      <w:r w:rsidRPr="00443275">
        <w:rPr>
          <w:rFonts w:ascii="Times New Roman" w:eastAsia="Times New Roman" w:hAnsi="Times New Roman" w:cs="Times New Roman"/>
          <w:sz w:val="28"/>
          <w:szCs w:val="28"/>
          <w:shd w:val="clear" w:color="auto" w:fill="FFFFFF"/>
          <w:lang w:eastAsia="x-none"/>
        </w:rPr>
        <w:t>Родители должны знать режим работы</w:t>
      </w:r>
      <w:r>
        <w:rPr>
          <w:rFonts w:ascii="Times New Roman" w:eastAsia="Times New Roman" w:hAnsi="Times New Roman" w:cs="Times New Roman"/>
          <w:sz w:val="28"/>
          <w:szCs w:val="28"/>
          <w:shd w:val="clear" w:color="auto" w:fill="FFFFFF"/>
          <w:lang w:eastAsia="x-none"/>
        </w:rPr>
        <w:t xml:space="preserve"> учителя-логопеда</w:t>
      </w:r>
      <w:r w:rsidRPr="00443275">
        <w:rPr>
          <w:rFonts w:ascii="Times New Roman" w:eastAsia="Times New Roman" w:hAnsi="Times New Roman" w:cs="Times New Roman"/>
          <w:sz w:val="28"/>
          <w:szCs w:val="28"/>
          <w:shd w:val="clear" w:color="auto" w:fill="FFFFFF"/>
          <w:lang w:eastAsia="x-none"/>
        </w:rPr>
        <w:t xml:space="preserve">, требования к детям на протяжении всего времени обучения на логопедическом пункте, знакомиться с результатами обследования, чтобы иметь представление о речевом развитии своего ребёнка и стать активным участником коррекционно- развивающего процесса. </w:t>
      </w:r>
    </w:p>
    <w:p w:rsidR="00323332" w:rsidRDefault="00323332" w:rsidP="008D2D96">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t xml:space="preserve">На </w:t>
      </w:r>
      <w:r w:rsidR="008D2D96" w:rsidRPr="00443275">
        <w:rPr>
          <w:rFonts w:ascii="Times New Roman" w:eastAsia="Times New Roman" w:hAnsi="Times New Roman" w:cs="Times New Roman"/>
          <w:sz w:val="28"/>
          <w:szCs w:val="28"/>
          <w:shd w:val="clear" w:color="auto" w:fill="FFFFFF"/>
          <w:lang w:eastAsia="x-none"/>
        </w:rPr>
        <w:t>встреч</w:t>
      </w:r>
      <w:r>
        <w:rPr>
          <w:rFonts w:ascii="Times New Roman" w:eastAsia="Times New Roman" w:hAnsi="Times New Roman" w:cs="Times New Roman"/>
          <w:sz w:val="28"/>
          <w:szCs w:val="28"/>
          <w:shd w:val="clear" w:color="auto" w:fill="FFFFFF"/>
          <w:lang w:eastAsia="x-none"/>
        </w:rPr>
        <w:t xml:space="preserve">ах </w:t>
      </w:r>
      <w:proofErr w:type="gramStart"/>
      <w:r>
        <w:rPr>
          <w:rFonts w:ascii="Times New Roman" w:eastAsia="Times New Roman" w:hAnsi="Times New Roman" w:cs="Times New Roman"/>
          <w:sz w:val="28"/>
          <w:szCs w:val="28"/>
          <w:shd w:val="clear" w:color="auto" w:fill="FFFFFF"/>
          <w:lang w:eastAsia="x-none"/>
        </w:rPr>
        <w:t xml:space="preserve">с </w:t>
      </w:r>
      <w:r w:rsidR="008D2D96" w:rsidRPr="00443275">
        <w:rPr>
          <w:rFonts w:ascii="Times New Roman" w:eastAsia="Times New Roman" w:hAnsi="Times New Roman" w:cs="Times New Roman"/>
          <w:sz w:val="28"/>
          <w:szCs w:val="28"/>
          <w:shd w:val="clear" w:color="auto" w:fill="FFFFFF"/>
          <w:lang w:eastAsia="x-none"/>
        </w:rPr>
        <w:t xml:space="preserve"> родителям</w:t>
      </w:r>
      <w:proofErr w:type="gramEnd"/>
      <w:r w:rsidR="008D2D96" w:rsidRPr="00443275">
        <w:rPr>
          <w:rFonts w:ascii="Times New Roman" w:eastAsia="Times New Roman" w:hAnsi="Times New Roman" w:cs="Times New Roman"/>
          <w:sz w:val="28"/>
          <w:szCs w:val="28"/>
          <w:shd w:val="clear" w:color="auto" w:fill="FFFFFF"/>
          <w:lang w:eastAsia="x-none"/>
        </w:rPr>
        <w:t xml:space="preserve"> демонстрируются успехи ребенка в преодолении дефекта, объясняется, какая помощь необходима ребенку со стороны родителей на данном этапе обучения, указывается, на что особенно следует обратить внимание дома. Помимо этого, даются рекомендации по правильному выполнению артикуляционных упражнений и домашних заданий, предлагаются образцы выполнения заданий (по правилам штриховки, раскрашивание «зашумленных» предметов), подчеркивается важность домашнего контроля за речью </w:t>
      </w:r>
      <w:r w:rsidR="008D2D96" w:rsidRPr="00443275">
        <w:rPr>
          <w:rFonts w:ascii="Times New Roman" w:eastAsia="Times New Roman" w:hAnsi="Times New Roman" w:cs="Times New Roman"/>
          <w:sz w:val="28"/>
          <w:szCs w:val="28"/>
          <w:shd w:val="clear" w:color="auto" w:fill="FFFFFF"/>
          <w:lang w:eastAsia="x-none"/>
        </w:rPr>
        <w:lastRenderedPageBreak/>
        <w:t xml:space="preserve">ребенка. Родители получают информацию о необходимости дозирования нагрузки детей, выполнении </w:t>
      </w:r>
      <w:r w:rsidR="008D2D96">
        <w:rPr>
          <w:rFonts w:ascii="Times New Roman" w:eastAsia="Times New Roman" w:hAnsi="Times New Roman" w:cs="Times New Roman"/>
          <w:sz w:val="28"/>
          <w:szCs w:val="28"/>
          <w:shd w:val="clear" w:color="auto" w:fill="FFFFFF"/>
          <w:lang w:eastAsia="x-none"/>
        </w:rPr>
        <w:t xml:space="preserve">требований по </w:t>
      </w:r>
      <w:proofErr w:type="gramStart"/>
      <w:r w:rsidR="008D2D96">
        <w:rPr>
          <w:rFonts w:ascii="Times New Roman" w:eastAsia="Times New Roman" w:hAnsi="Times New Roman" w:cs="Times New Roman"/>
          <w:sz w:val="28"/>
          <w:szCs w:val="28"/>
          <w:shd w:val="clear" w:color="auto" w:fill="FFFFFF"/>
          <w:lang w:eastAsia="x-none"/>
        </w:rPr>
        <w:t xml:space="preserve">оборудованию </w:t>
      </w:r>
      <w:r w:rsidR="008D2D96" w:rsidRPr="00443275">
        <w:rPr>
          <w:rFonts w:ascii="Times New Roman" w:eastAsia="Times New Roman" w:hAnsi="Times New Roman" w:cs="Times New Roman"/>
          <w:sz w:val="28"/>
          <w:szCs w:val="28"/>
          <w:shd w:val="clear" w:color="auto" w:fill="FFFFFF"/>
          <w:lang w:eastAsia="x-none"/>
        </w:rPr>
        <w:t xml:space="preserve"> места</w:t>
      </w:r>
      <w:proofErr w:type="gramEnd"/>
      <w:r w:rsidR="008D2D96" w:rsidRPr="00443275">
        <w:rPr>
          <w:rFonts w:ascii="Times New Roman" w:eastAsia="Times New Roman" w:hAnsi="Times New Roman" w:cs="Times New Roman"/>
          <w:sz w:val="28"/>
          <w:szCs w:val="28"/>
          <w:shd w:val="clear" w:color="auto" w:fill="FFFFFF"/>
          <w:lang w:eastAsia="x-none"/>
        </w:rPr>
        <w:t xml:space="preserve"> для занятий дома. </w:t>
      </w:r>
    </w:p>
    <w:p w:rsidR="00323332" w:rsidRDefault="00323332" w:rsidP="008D2D96">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r>
      <w:r w:rsidR="008D2D96" w:rsidRPr="00443275">
        <w:rPr>
          <w:rFonts w:ascii="Times New Roman" w:eastAsia="Times New Roman" w:hAnsi="Times New Roman" w:cs="Times New Roman"/>
          <w:sz w:val="28"/>
          <w:szCs w:val="28"/>
          <w:shd w:val="clear" w:color="auto" w:fill="FFFFFF"/>
          <w:lang w:eastAsia="x-none"/>
        </w:rPr>
        <w:t xml:space="preserve">Особое значение консультация имеет для тех родителей, которые не осознают негативное влияние </w:t>
      </w:r>
      <w:proofErr w:type="spellStart"/>
      <w:r w:rsidR="008D2D96" w:rsidRPr="00443275">
        <w:rPr>
          <w:rFonts w:ascii="Times New Roman" w:eastAsia="Times New Roman" w:hAnsi="Times New Roman" w:cs="Times New Roman"/>
          <w:sz w:val="28"/>
          <w:szCs w:val="28"/>
          <w:shd w:val="clear" w:color="auto" w:fill="FFFFFF"/>
          <w:lang w:eastAsia="x-none"/>
        </w:rPr>
        <w:t>несформированности</w:t>
      </w:r>
      <w:proofErr w:type="spellEnd"/>
      <w:r w:rsidR="008D2D96" w:rsidRPr="00443275">
        <w:rPr>
          <w:rFonts w:ascii="Times New Roman" w:eastAsia="Times New Roman" w:hAnsi="Times New Roman" w:cs="Times New Roman"/>
          <w:sz w:val="28"/>
          <w:szCs w:val="28"/>
          <w:shd w:val="clear" w:color="auto" w:fill="FFFFFF"/>
          <w:lang w:eastAsia="x-none"/>
        </w:rPr>
        <w:t xml:space="preserve"> устной речи на процесс овладения грамотой. Задача логопеда в простой и доступной форме рассказать, к какому результату может привести попустительство со стороны родителей в отношении исправления речевых недостатков ребенка. </w:t>
      </w:r>
    </w:p>
    <w:p w:rsidR="00323332" w:rsidRDefault="00323332" w:rsidP="008D2D96">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r>
      <w:r w:rsidR="008D2D96" w:rsidRPr="00443275">
        <w:rPr>
          <w:rFonts w:ascii="Times New Roman" w:eastAsia="Times New Roman" w:hAnsi="Times New Roman" w:cs="Times New Roman"/>
          <w:sz w:val="28"/>
          <w:szCs w:val="28"/>
          <w:shd w:val="clear" w:color="auto" w:fill="FFFFFF"/>
          <w:lang w:eastAsia="x-none"/>
        </w:rPr>
        <w:t xml:space="preserve">Иногда консультации сопровождаются показом открытых занятий. Родители при необходимости могут посещать занятия логопеда в течение всего периода обучения и могут сравнивать речь собственного ребенка и других детей. На занятии они могут видеть некоторые приемы и методы работы, а затем использовать их при выполнении домашних заданий. </w:t>
      </w:r>
    </w:p>
    <w:p w:rsidR="008D2D96" w:rsidRDefault="00323332" w:rsidP="00323332">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r>
      <w:r w:rsidR="008D2D96" w:rsidRPr="00443275">
        <w:rPr>
          <w:rFonts w:ascii="Times New Roman" w:eastAsia="Times New Roman" w:hAnsi="Times New Roman" w:cs="Times New Roman"/>
          <w:sz w:val="28"/>
          <w:szCs w:val="28"/>
          <w:shd w:val="clear" w:color="auto" w:fill="FFFFFF"/>
          <w:lang w:eastAsia="x-none"/>
        </w:rPr>
        <w:t>На начальном периоде обучения возможно проведение серии установочных открытых занятий, где показываются комплексы артикуляционной гимнастики. Присутствие родителей на таком занятии обязательно.</w:t>
      </w:r>
    </w:p>
    <w:p w:rsidR="008D2D96" w:rsidRDefault="00323332"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r>
      <w:r w:rsidR="008D2D96">
        <w:rPr>
          <w:rFonts w:ascii="Times New Roman" w:eastAsia="Times New Roman" w:hAnsi="Times New Roman" w:cs="Times New Roman"/>
          <w:sz w:val="28"/>
          <w:szCs w:val="28"/>
          <w:shd w:val="clear" w:color="auto" w:fill="FFFFFF"/>
          <w:lang w:eastAsia="x-none"/>
        </w:rPr>
        <w:t xml:space="preserve">На последующих консультациях </w:t>
      </w:r>
      <w:r w:rsidR="00443275" w:rsidRPr="00443275">
        <w:rPr>
          <w:rFonts w:ascii="Times New Roman" w:eastAsia="Times New Roman" w:hAnsi="Times New Roman" w:cs="Times New Roman"/>
          <w:sz w:val="28"/>
          <w:szCs w:val="28"/>
          <w:shd w:val="clear" w:color="auto" w:fill="FFFFFF"/>
          <w:lang w:eastAsia="x-none"/>
        </w:rPr>
        <w:t xml:space="preserve">логопед дает рекомендации по формированию навыка правильного звукопроизношения, по организации ежедневных занятий с ребёнком дома, по работе с индивидуальной тетрадью, информирует об итогах обучения за истёкший срок, знакомит с основными направлениями дальнейшего коррекционного обучения. </w:t>
      </w:r>
    </w:p>
    <w:p w:rsidR="00323332" w:rsidRDefault="00323332"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r>
      <w:r w:rsidR="008D2D96">
        <w:rPr>
          <w:rFonts w:ascii="Times New Roman" w:eastAsia="Times New Roman" w:hAnsi="Times New Roman" w:cs="Times New Roman"/>
          <w:sz w:val="28"/>
          <w:szCs w:val="28"/>
          <w:shd w:val="clear" w:color="auto" w:fill="FFFFFF"/>
          <w:lang w:eastAsia="x-none"/>
        </w:rPr>
        <w:t>П</w:t>
      </w:r>
      <w:r w:rsidR="00443275" w:rsidRPr="00443275">
        <w:rPr>
          <w:rFonts w:ascii="Times New Roman" w:eastAsia="Times New Roman" w:hAnsi="Times New Roman" w:cs="Times New Roman"/>
          <w:sz w:val="28"/>
          <w:szCs w:val="28"/>
          <w:shd w:val="clear" w:color="auto" w:fill="FFFFFF"/>
          <w:lang w:eastAsia="x-none"/>
        </w:rPr>
        <w:t>о итогам обучения (в мае), родители</w:t>
      </w:r>
      <w:r w:rsidR="008D2D96">
        <w:rPr>
          <w:rFonts w:ascii="Times New Roman" w:eastAsia="Times New Roman" w:hAnsi="Times New Roman" w:cs="Times New Roman"/>
          <w:sz w:val="28"/>
          <w:szCs w:val="28"/>
          <w:shd w:val="clear" w:color="auto" w:fill="FFFFFF"/>
          <w:lang w:eastAsia="x-none"/>
        </w:rPr>
        <w:t>, которые приходят на консультацию,</w:t>
      </w:r>
      <w:r w:rsidR="00443275" w:rsidRPr="00443275">
        <w:rPr>
          <w:rFonts w:ascii="Times New Roman" w:eastAsia="Times New Roman" w:hAnsi="Times New Roman" w:cs="Times New Roman"/>
          <w:sz w:val="28"/>
          <w:szCs w:val="28"/>
          <w:shd w:val="clear" w:color="auto" w:fill="FFFFFF"/>
          <w:lang w:eastAsia="x-none"/>
        </w:rPr>
        <w:t xml:space="preserve"> получают рекомендации по закреплению полученных навыков правильной речи в летний период. Получают подборку стихов, </w:t>
      </w:r>
      <w:proofErr w:type="spellStart"/>
      <w:r w:rsidR="00443275" w:rsidRPr="00443275">
        <w:rPr>
          <w:rFonts w:ascii="Times New Roman" w:eastAsia="Times New Roman" w:hAnsi="Times New Roman" w:cs="Times New Roman"/>
          <w:sz w:val="28"/>
          <w:szCs w:val="28"/>
          <w:shd w:val="clear" w:color="auto" w:fill="FFFFFF"/>
          <w:lang w:eastAsia="x-none"/>
        </w:rPr>
        <w:t>чистоговорок</w:t>
      </w:r>
      <w:proofErr w:type="spellEnd"/>
      <w:r w:rsidR="00443275" w:rsidRPr="00443275">
        <w:rPr>
          <w:rFonts w:ascii="Times New Roman" w:eastAsia="Times New Roman" w:hAnsi="Times New Roman" w:cs="Times New Roman"/>
          <w:sz w:val="28"/>
          <w:szCs w:val="28"/>
          <w:shd w:val="clear" w:color="auto" w:fill="FFFFFF"/>
          <w:lang w:eastAsia="x-none"/>
        </w:rPr>
        <w:t xml:space="preserve">, скороговорок для чтения и разучивания с ребенком в летнее время. </w:t>
      </w:r>
    </w:p>
    <w:p w:rsidR="00323332" w:rsidRDefault="00323332" w:rsidP="00F62835">
      <w:pPr>
        <w:widowControl w:val="0"/>
        <w:tabs>
          <w:tab w:val="left" w:pos="284"/>
        </w:tabs>
        <w:spacing w:after="0"/>
        <w:jc w:val="both"/>
        <w:rPr>
          <w:rFonts w:ascii="Times New Roman" w:eastAsia="Times New Roman" w:hAnsi="Times New Roman" w:cs="Times New Roman"/>
          <w:sz w:val="28"/>
          <w:szCs w:val="28"/>
          <w:shd w:val="clear" w:color="auto" w:fill="FFFFFF"/>
          <w:lang w:eastAsia="x-none"/>
        </w:rPr>
      </w:pPr>
      <w:r>
        <w:rPr>
          <w:rFonts w:ascii="Times New Roman" w:eastAsia="Times New Roman" w:hAnsi="Times New Roman" w:cs="Times New Roman"/>
          <w:sz w:val="28"/>
          <w:szCs w:val="28"/>
          <w:shd w:val="clear" w:color="auto" w:fill="FFFFFF"/>
          <w:lang w:eastAsia="x-none"/>
        </w:rPr>
        <w:tab/>
      </w:r>
      <w:r w:rsidR="00443275" w:rsidRPr="00443275">
        <w:rPr>
          <w:rFonts w:ascii="Times New Roman" w:eastAsia="Times New Roman" w:hAnsi="Times New Roman" w:cs="Times New Roman"/>
          <w:sz w:val="28"/>
          <w:szCs w:val="28"/>
          <w:shd w:val="clear" w:color="auto" w:fill="FFFFFF"/>
          <w:lang w:eastAsia="x-none"/>
        </w:rPr>
        <w:t xml:space="preserve">Наглядная информация для родителей представляется в виде разных вариантов. Информационная выставка – это развернутая папка с фотографиями и наглядностью, теоретическим материалом и доступным, популярным пояснением к нему. Примерами информационных выставок служат «Артикуляционная гимнастика», «Речевые нарушения у детей», «Практический материал для автоматизации звуков». Цель таких выставок - это разъяснение и популяризация логопедических знаний. Часто тематика выставки меняется после собрания или консультации для расширения представлений родителей по какой-либо теме: «Причины речевых нарушений», «Пальчики помогают говорить», «Разговаривайте с ребенком», «Закрепляем полученные навыки». Информационные выставки располагаются в доступном для родителей месте и меняются по мере необходимости. Общий успех коррекционного обучения определяется </w:t>
      </w:r>
      <w:r w:rsidR="00443275" w:rsidRPr="00443275">
        <w:rPr>
          <w:rFonts w:ascii="Times New Roman" w:eastAsia="Times New Roman" w:hAnsi="Times New Roman" w:cs="Times New Roman"/>
          <w:sz w:val="28"/>
          <w:szCs w:val="28"/>
          <w:shd w:val="clear" w:color="auto" w:fill="FFFFFF"/>
          <w:lang w:eastAsia="x-none"/>
        </w:rPr>
        <w:lastRenderedPageBreak/>
        <w:t xml:space="preserve">в совместной работе логопеда с родителями, поэтому для повышения заинтересованности родителей необходимо как можно больше информировать их о коррекции звукопроизношения. </w:t>
      </w:r>
    </w:p>
    <w:p w:rsidR="00A73189" w:rsidRPr="00F62835" w:rsidRDefault="00323332" w:rsidP="00F62835">
      <w:pPr>
        <w:widowControl w:val="0"/>
        <w:tabs>
          <w:tab w:val="left" w:pos="284"/>
        </w:tabs>
        <w:spacing w:after="0"/>
        <w:jc w:val="both"/>
        <w:rPr>
          <w:rFonts w:ascii="Times New Roman" w:eastAsia="Times New Roman" w:hAnsi="Times New Roman" w:cs="Times New Roman"/>
          <w:sz w:val="28"/>
          <w:szCs w:val="28"/>
          <w:shd w:val="clear" w:color="auto" w:fill="FFFFFF"/>
          <w:lang w:val="x-none" w:eastAsia="x-none"/>
        </w:rPr>
      </w:pPr>
      <w:r>
        <w:rPr>
          <w:rFonts w:ascii="Times New Roman" w:eastAsia="Times New Roman" w:hAnsi="Times New Roman" w:cs="Times New Roman"/>
          <w:sz w:val="28"/>
          <w:szCs w:val="28"/>
          <w:shd w:val="clear" w:color="auto" w:fill="FFFFFF"/>
          <w:lang w:eastAsia="x-none"/>
        </w:rPr>
        <w:tab/>
      </w:r>
      <w:r w:rsidR="00443275" w:rsidRPr="00443275">
        <w:rPr>
          <w:rFonts w:ascii="Times New Roman" w:eastAsia="Times New Roman" w:hAnsi="Times New Roman" w:cs="Times New Roman"/>
          <w:sz w:val="28"/>
          <w:szCs w:val="28"/>
          <w:shd w:val="clear" w:color="auto" w:fill="FFFFFF"/>
          <w:lang w:eastAsia="x-none"/>
        </w:rPr>
        <w:t>Наилучшие результаты показывают те дети, чьи родители максимально полно вовлечены в целенаправленную работу по преодолению речевого нарушения, что существенным образом влияет на сроки обучения и результативность коррекционной работы.</w:t>
      </w:r>
    </w:p>
    <w:p w:rsidR="00064451" w:rsidRPr="00F62835" w:rsidRDefault="00064451" w:rsidP="00F62835">
      <w:pPr>
        <w:tabs>
          <w:tab w:val="left" w:pos="709"/>
        </w:tabs>
        <w:jc w:val="both"/>
        <w:rPr>
          <w:rFonts w:ascii="Times New Roman" w:hAnsi="Times New Roman" w:cs="Times New Roman"/>
          <w:sz w:val="28"/>
          <w:szCs w:val="28"/>
        </w:rPr>
      </w:pPr>
    </w:p>
    <w:p w:rsidR="00064451" w:rsidRPr="00F62835" w:rsidRDefault="00064451" w:rsidP="00F62835">
      <w:pPr>
        <w:tabs>
          <w:tab w:val="left" w:pos="709"/>
        </w:tabs>
        <w:jc w:val="both"/>
        <w:rPr>
          <w:rFonts w:ascii="Times New Roman" w:hAnsi="Times New Roman" w:cs="Times New Roman"/>
          <w:sz w:val="28"/>
          <w:szCs w:val="28"/>
        </w:rPr>
      </w:pPr>
    </w:p>
    <w:p w:rsidR="00207DD8" w:rsidRDefault="00E20764" w:rsidP="00207DD8">
      <w:pPr>
        <w:pStyle w:val="1"/>
        <w:spacing w:line="360" w:lineRule="auto"/>
        <w:rPr>
          <w:sz w:val="28"/>
          <w:lang w:eastAsia="ru-RU"/>
        </w:rPr>
      </w:pPr>
      <w:bookmarkStart w:id="15" w:name="_Toc515193620"/>
      <w:r w:rsidRPr="00207DD8">
        <w:rPr>
          <w:lang w:eastAsia="ru-RU"/>
        </w:rPr>
        <w:t>О</w:t>
      </w:r>
      <w:r w:rsidR="00207DD8">
        <w:rPr>
          <w:lang w:eastAsia="ru-RU"/>
        </w:rPr>
        <w:t>рганизационный раздел.</w:t>
      </w:r>
      <w:bookmarkEnd w:id="15"/>
    </w:p>
    <w:p w:rsidR="00E20764" w:rsidRPr="00207DD8" w:rsidRDefault="00E20764" w:rsidP="00207DD8">
      <w:pPr>
        <w:pStyle w:val="2"/>
        <w:rPr>
          <w:rFonts w:eastAsia="Times New Roman"/>
          <w:lang w:eastAsia="ru-RU"/>
        </w:rPr>
      </w:pPr>
      <w:bookmarkStart w:id="16" w:name="_Toc515193621"/>
      <w:r w:rsidRPr="00207DD8">
        <w:rPr>
          <w:rFonts w:eastAsia="Times New Roman"/>
          <w:lang w:eastAsia="ru-RU"/>
        </w:rPr>
        <w:t>Педагогические, психологические</w:t>
      </w:r>
      <w:r w:rsidR="00207DD8" w:rsidRPr="00207DD8">
        <w:rPr>
          <w:lang w:eastAsia="ru-RU"/>
        </w:rPr>
        <w:t xml:space="preserve">, </w:t>
      </w:r>
      <w:proofErr w:type="spellStart"/>
      <w:r w:rsidR="00207DD8" w:rsidRPr="00207DD8">
        <w:rPr>
          <w:lang w:eastAsia="ru-RU"/>
        </w:rPr>
        <w:t>здоровьесберегающие</w:t>
      </w:r>
      <w:proofErr w:type="spellEnd"/>
      <w:r w:rsidR="00207DD8" w:rsidRPr="00207DD8">
        <w:rPr>
          <w:lang w:eastAsia="ru-RU"/>
        </w:rPr>
        <w:t xml:space="preserve"> требования </w:t>
      </w:r>
      <w:r w:rsidRPr="00207DD8">
        <w:rPr>
          <w:rFonts w:eastAsia="Times New Roman"/>
          <w:lang w:eastAsia="ru-RU"/>
        </w:rPr>
        <w:t>к организации образовательного процесса</w:t>
      </w:r>
      <w:r w:rsidR="005C12EA" w:rsidRPr="00207DD8">
        <w:rPr>
          <w:rFonts w:eastAsia="Times New Roman"/>
          <w:lang w:eastAsia="ru-RU"/>
        </w:rPr>
        <w:t>.</w:t>
      </w:r>
      <w:bookmarkEnd w:id="16"/>
    </w:p>
    <w:p w:rsidR="00E20764" w:rsidRPr="00E20764" w:rsidRDefault="00E20764" w:rsidP="00E20764">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E20764" w:rsidRPr="00E20764" w:rsidRDefault="00E20764" w:rsidP="00E20764">
      <w:pPr>
        <w:autoSpaceDE w:val="0"/>
        <w:autoSpaceDN w:val="0"/>
        <w:adjustRightInd w:val="0"/>
        <w:spacing w:after="0" w:line="360" w:lineRule="auto"/>
        <w:jc w:val="both"/>
        <w:rPr>
          <w:rFonts w:ascii="Times New Roman" w:eastAsia="NewtonC" w:hAnsi="Times New Roman" w:cs="Times New Roman"/>
          <w:sz w:val="28"/>
          <w:szCs w:val="28"/>
          <w:lang w:eastAsia="ru-RU"/>
        </w:rPr>
      </w:pPr>
      <w:r w:rsidRPr="00E20764">
        <w:rPr>
          <w:rFonts w:ascii="Times New Roman" w:eastAsia="Times New Roman" w:hAnsi="Times New Roman" w:cs="Times New Roman"/>
          <w:b/>
          <w:bCs/>
          <w:i/>
          <w:iCs/>
          <w:sz w:val="28"/>
          <w:szCs w:val="28"/>
          <w:lang w:eastAsia="ru-RU"/>
        </w:rPr>
        <w:t xml:space="preserve">Педагогические требования </w:t>
      </w:r>
      <w:r w:rsidRPr="00E20764">
        <w:rPr>
          <w:rFonts w:ascii="Times New Roman" w:eastAsia="NewtonC" w:hAnsi="Times New Roman" w:cs="Times New Roman"/>
          <w:sz w:val="28"/>
          <w:szCs w:val="28"/>
          <w:lang w:eastAsia="ru-RU"/>
        </w:rPr>
        <w:t>к организации образовательного процесса:</w:t>
      </w:r>
    </w:p>
    <w:p w:rsidR="00E20764" w:rsidRPr="00E20764" w:rsidRDefault="00E20764"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создавать для ребёнка ситуации выбора (наличие одновременн</w:t>
      </w:r>
      <w:r w:rsidR="00207DD8">
        <w:rPr>
          <w:rFonts w:ascii="Times New Roman" w:eastAsia="NewtonC" w:hAnsi="Times New Roman" w:cs="Times New Roman"/>
          <w:sz w:val="28"/>
          <w:szCs w:val="28"/>
          <w:lang w:eastAsia="ru-RU"/>
        </w:rPr>
        <w:t>о нескольких видов деятельности</w:t>
      </w:r>
      <w:r w:rsidRPr="00E20764">
        <w:rPr>
          <w:rFonts w:ascii="Times New Roman" w:eastAsia="NewtonC" w:hAnsi="Times New Roman" w:cs="Times New Roman"/>
          <w:sz w:val="28"/>
          <w:szCs w:val="28"/>
          <w:lang w:eastAsia="ru-RU"/>
        </w:rPr>
        <w:t>) и вовлекать в разнообразную продуктивную деятельность с учётом предпочтений;</w:t>
      </w:r>
    </w:p>
    <w:p w:rsidR="00E20764" w:rsidRPr="00E20764" w:rsidRDefault="00E20764"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расширять осведомлённость и опыт ребёнка (освоение разнообразных способов деятельности) с учётом его интересов и опорой на уже имеющийся опыт;</w:t>
      </w:r>
    </w:p>
    <w:p w:rsidR="00E20764" w:rsidRPr="00E20764" w:rsidRDefault="00E20764"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осуществлять доброжелательное партнёрство, сотрудничество с ребёнком и его семьёй;</w:t>
      </w:r>
    </w:p>
    <w:p w:rsidR="00E20764" w:rsidRPr="00E20764" w:rsidRDefault="00E20764"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вовлекать ребёнка в разнообразную продуктивную деятельность;</w:t>
      </w:r>
    </w:p>
    <w:p w:rsidR="00E20764" w:rsidRPr="00E20764" w:rsidRDefault="00E20764"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создавать благоприятные условия для разнообразной свободной самостоятельной деятельности детей, поощряя детское творчество, обогащая личный опыт детей.</w:t>
      </w:r>
    </w:p>
    <w:p w:rsidR="00E20764" w:rsidRPr="00E20764" w:rsidRDefault="00E20764" w:rsidP="00E20764">
      <w:pPr>
        <w:autoSpaceDE w:val="0"/>
        <w:autoSpaceDN w:val="0"/>
        <w:adjustRightInd w:val="0"/>
        <w:spacing w:after="0" w:line="360" w:lineRule="auto"/>
        <w:ind w:left="720"/>
        <w:contextualSpacing/>
        <w:jc w:val="both"/>
        <w:rPr>
          <w:rFonts w:ascii="Times New Roman" w:eastAsia="NewtonC" w:hAnsi="Times New Roman" w:cs="Times New Roman"/>
          <w:sz w:val="28"/>
          <w:szCs w:val="28"/>
          <w:lang w:eastAsia="ru-RU"/>
        </w:rPr>
      </w:pPr>
      <w:r w:rsidRPr="00E20764">
        <w:rPr>
          <w:rFonts w:ascii="Times New Roman" w:eastAsia="Times New Roman" w:hAnsi="Times New Roman" w:cs="Times New Roman"/>
          <w:b/>
          <w:bCs/>
          <w:i/>
          <w:iCs/>
          <w:sz w:val="28"/>
          <w:szCs w:val="28"/>
          <w:lang w:eastAsia="ru-RU"/>
        </w:rPr>
        <w:t xml:space="preserve">Психологические требования </w:t>
      </w:r>
      <w:r w:rsidRPr="00E20764">
        <w:rPr>
          <w:rFonts w:ascii="Times New Roman" w:eastAsia="NewtonC" w:hAnsi="Times New Roman" w:cs="Times New Roman"/>
          <w:sz w:val="28"/>
          <w:szCs w:val="28"/>
          <w:lang w:eastAsia="ru-RU"/>
        </w:rPr>
        <w:t>к организации образовательного процесса:</w:t>
      </w:r>
    </w:p>
    <w:p w:rsidR="00E20764" w:rsidRPr="00E20764" w:rsidRDefault="00E20764"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lastRenderedPageBreak/>
        <w:t>развивать базовые психические процессы: восприятие (зрительное, слуховое, тактильное), мышление (наглядно-действенное, логическое, абстрактное, креативное), память (зрительную, слуховую, двигательную), внимание (концентрацию, переключаемость), речь, воображение;</w:t>
      </w:r>
    </w:p>
    <w:p w:rsidR="00E20764" w:rsidRPr="00E20764" w:rsidRDefault="00E20764"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содействовать эмоционально-образному подкреплению получаемой ребёнком информации.</w:t>
      </w:r>
    </w:p>
    <w:p w:rsidR="00E20764" w:rsidRPr="00E20764" w:rsidRDefault="00E20764" w:rsidP="00E20764">
      <w:pPr>
        <w:autoSpaceDE w:val="0"/>
        <w:autoSpaceDN w:val="0"/>
        <w:adjustRightInd w:val="0"/>
        <w:spacing w:after="0" w:line="360" w:lineRule="auto"/>
        <w:ind w:left="720"/>
        <w:contextualSpacing/>
        <w:jc w:val="both"/>
        <w:rPr>
          <w:rFonts w:ascii="Times New Roman" w:eastAsia="NewtonC" w:hAnsi="Times New Roman" w:cs="Times New Roman"/>
          <w:sz w:val="28"/>
          <w:szCs w:val="28"/>
          <w:lang w:eastAsia="ru-RU"/>
        </w:rPr>
      </w:pPr>
      <w:proofErr w:type="spellStart"/>
      <w:r w:rsidRPr="00E20764">
        <w:rPr>
          <w:rFonts w:ascii="Times New Roman" w:eastAsia="Times New Roman" w:hAnsi="Times New Roman" w:cs="Times New Roman"/>
          <w:b/>
          <w:bCs/>
          <w:i/>
          <w:iCs/>
          <w:sz w:val="28"/>
          <w:szCs w:val="28"/>
          <w:lang w:eastAsia="ru-RU"/>
        </w:rPr>
        <w:t>Здоровьесберегающие</w:t>
      </w:r>
      <w:proofErr w:type="spellEnd"/>
      <w:r w:rsidRPr="00E20764">
        <w:rPr>
          <w:rFonts w:ascii="Times New Roman" w:eastAsia="Times New Roman" w:hAnsi="Times New Roman" w:cs="Times New Roman"/>
          <w:b/>
          <w:bCs/>
          <w:i/>
          <w:iCs/>
          <w:sz w:val="28"/>
          <w:szCs w:val="28"/>
          <w:lang w:eastAsia="ru-RU"/>
        </w:rPr>
        <w:t xml:space="preserve"> требования </w:t>
      </w:r>
      <w:r w:rsidRPr="00E20764">
        <w:rPr>
          <w:rFonts w:ascii="Times New Roman" w:eastAsia="NewtonC" w:hAnsi="Times New Roman" w:cs="Times New Roman"/>
          <w:sz w:val="28"/>
          <w:szCs w:val="28"/>
          <w:lang w:eastAsia="ru-RU"/>
        </w:rPr>
        <w:t>к организации образовательного процесса:</w:t>
      </w:r>
    </w:p>
    <w:p w:rsidR="00E20764" w:rsidRPr="00E20764" w:rsidRDefault="00E20764" w:rsidP="008C797F">
      <w:pPr>
        <w:autoSpaceDE w:val="0"/>
        <w:autoSpaceDN w:val="0"/>
        <w:adjustRightInd w:val="0"/>
        <w:spacing w:after="0" w:line="360" w:lineRule="auto"/>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уметь распознавать состояние здоровья ребёнка, владеть способами распознавания болезненных состояний и оказания первой медицинской помощи;</w:t>
      </w:r>
    </w:p>
    <w:p w:rsidR="00E20764" w:rsidRPr="00E20764" w:rsidRDefault="00E20764"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учитывать индивидуальные особенности физического и психического развития детей при выборе педагогических подходов;</w:t>
      </w:r>
    </w:p>
    <w:p w:rsidR="00E20764" w:rsidRPr="00E20764" w:rsidRDefault="00E20764" w:rsidP="00517713">
      <w:pPr>
        <w:numPr>
          <w:ilvl w:val="2"/>
          <w:numId w:val="35"/>
        </w:numPr>
        <w:autoSpaceDE w:val="0"/>
        <w:autoSpaceDN w:val="0"/>
        <w:adjustRightInd w:val="0"/>
        <w:spacing w:after="0" w:line="360" w:lineRule="auto"/>
        <w:ind w:left="0" w:firstLine="709"/>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обеспечивать гибкую режимную организацию жизнедеятельности и физиологически необходимую двигательную активность.</w:t>
      </w:r>
    </w:p>
    <w:p w:rsidR="00E20764" w:rsidRPr="00E20764" w:rsidRDefault="00E20764" w:rsidP="00E20764">
      <w:pPr>
        <w:autoSpaceDE w:val="0"/>
        <w:autoSpaceDN w:val="0"/>
        <w:adjustRightInd w:val="0"/>
        <w:spacing w:after="0" w:line="360" w:lineRule="auto"/>
        <w:ind w:left="357"/>
        <w:contextualSpacing/>
        <w:jc w:val="both"/>
        <w:rPr>
          <w:rFonts w:ascii="Times New Roman" w:eastAsia="NewtonC" w:hAnsi="Times New Roman" w:cs="Times New Roman"/>
          <w:sz w:val="28"/>
          <w:szCs w:val="28"/>
          <w:lang w:eastAsia="ru-RU"/>
        </w:rPr>
      </w:pPr>
      <w:r w:rsidRPr="00E20764">
        <w:rPr>
          <w:rFonts w:ascii="Times New Roman" w:eastAsia="NewtonC" w:hAnsi="Times New Roman" w:cs="Times New Roman"/>
          <w:sz w:val="28"/>
          <w:szCs w:val="28"/>
          <w:lang w:eastAsia="ru-RU"/>
        </w:rPr>
        <w:t xml:space="preserve">Таким образом, для успешной организации коррекционно-развивающего процесса учителю-логопеду необходимо учитывать педагогические, психологические и </w:t>
      </w:r>
      <w:proofErr w:type="spellStart"/>
      <w:r w:rsidRPr="00E20764">
        <w:rPr>
          <w:rFonts w:ascii="Times New Roman" w:eastAsia="NewtonC" w:hAnsi="Times New Roman" w:cs="Times New Roman"/>
          <w:sz w:val="28"/>
          <w:szCs w:val="28"/>
          <w:lang w:eastAsia="ru-RU"/>
        </w:rPr>
        <w:t>здоровьесберегающие</w:t>
      </w:r>
      <w:proofErr w:type="spellEnd"/>
      <w:r w:rsidRPr="00E20764">
        <w:rPr>
          <w:rFonts w:ascii="Times New Roman" w:eastAsia="NewtonC" w:hAnsi="Times New Roman" w:cs="Times New Roman"/>
          <w:sz w:val="28"/>
          <w:szCs w:val="28"/>
          <w:lang w:eastAsia="ru-RU"/>
        </w:rPr>
        <w:t xml:space="preserve"> требования.</w:t>
      </w:r>
    </w:p>
    <w:p w:rsidR="00E20764" w:rsidRPr="00E20764" w:rsidRDefault="00E20764" w:rsidP="00E20764">
      <w:pPr>
        <w:rPr>
          <w:rFonts w:ascii="Times New Roman" w:eastAsia="Times New Roman" w:hAnsi="Times New Roman" w:cs="Times New Roman"/>
          <w:b/>
          <w:sz w:val="28"/>
          <w:szCs w:val="28"/>
          <w:lang w:eastAsia="ru-RU"/>
        </w:rPr>
      </w:pPr>
      <w:r w:rsidRPr="00E20764">
        <w:rPr>
          <w:rFonts w:ascii="Times New Roman" w:eastAsia="Times New Roman" w:hAnsi="Times New Roman" w:cs="Times New Roman"/>
          <w:b/>
          <w:sz w:val="28"/>
          <w:szCs w:val="28"/>
          <w:lang w:eastAsia="ru-RU"/>
        </w:rPr>
        <w:br w:type="page"/>
      </w:r>
    </w:p>
    <w:p w:rsidR="00E20764" w:rsidRPr="00E20764" w:rsidRDefault="00E20764" w:rsidP="00207DD8">
      <w:pPr>
        <w:pStyle w:val="2"/>
        <w:rPr>
          <w:rFonts w:eastAsia="Times New Roman"/>
        </w:rPr>
      </w:pPr>
      <w:bookmarkStart w:id="17" w:name="_Toc515193622"/>
      <w:r w:rsidRPr="00E20764">
        <w:rPr>
          <w:rFonts w:eastAsia="Times New Roman"/>
        </w:rPr>
        <w:lastRenderedPageBreak/>
        <w:t>Особенности организации развивающей предметно-пространственной среды для детей с нарушениями речи</w:t>
      </w:r>
      <w:r w:rsidR="00207DD8">
        <w:rPr>
          <w:rFonts w:eastAsia="Times New Roman"/>
        </w:rPr>
        <w:t>.</w:t>
      </w:r>
      <w:bookmarkEnd w:id="17"/>
    </w:p>
    <w:p w:rsidR="00E20764" w:rsidRPr="00E20764" w:rsidRDefault="00E20764" w:rsidP="00E20764">
      <w:pPr>
        <w:spacing w:after="0" w:line="240" w:lineRule="auto"/>
        <w:jc w:val="center"/>
        <w:rPr>
          <w:rFonts w:ascii="Times New Roman" w:eastAsia="Times New Roman" w:hAnsi="Times New Roman" w:cs="Times New Roman"/>
          <w:b/>
          <w:sz w:val="28"/>
          <w:szCs w:val="28"/>
        </w:rPr>
      </w:pPr>
    </w:p>
    <w:p w:rsidR="00E20764" w:rsidRPr="00E20764" w:rsidRDefault="00E20764" w:rsidP="00E20764">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РППС должна обеспечивать и гарантировать:</w:t>
      </w:r>
    </w:p>
    <w:p w:rsidR="00E20764" w:rsidRPr="00E20764" w:rsidRDefault="00E20764" w:rsidP="00E20764">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E20764" w:rsidRPr="00E20764" w:rsidRDefault="00E20764" w:rsidP="00517713">
      <w:pPr>
        <w:numPr>
          <w:ilvl w:val="0"/>
          <w:numId w:val="34"/>
        </w:numPr>
        <w:tabs>
          <w:tab w:val="left" w:pos="567"/>
        </w:tabs>
        <w:spacing w:after="0" w:line="360" w:lineRule="auto"/>
        <w:ind w:left="0" w:firstLine="709"/>
        <w:contextualSpacing/>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E20764">
        <w:rPr>
          <w:rFonts w:ascii="Times New Roman" w:eastAsia="Times New Roman" w:hAnsi="Times New Roman" w:cs="Times New Roman"/>
          <w:color w:val="0070C0"/>
          <w:sz w:val="28"/>
          <w:szCs w:val="28"/>
          <w:lang w:eastAsia="ru-RU"/>
        </w:rPr>
        <w:t>,</w:t>
      </w:r>
      <w:r w:rsidRPr="00E20764">
        <w:rPr>
          <w:rFonts w:ascii="Times New Roman" w:eastAsia="Times New Roman" w:hAnsi="Times New Roman" w:cs="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20764" w:rsidRPr="00E20764" w:rsidRDefault="00E20764" w:rsidP="00517713">
      <w:pPr>
        <w:numPr>
          <w:ilvl w:val="0"/>
          <w:numId w:val="34"/>
        </w:numPr>
        <w:tabs>
          <w:tab w:val="left" w:pos="567"/>
        </w:tabs>
        <w:spacing w:after="0" w:line="360" w:lineRule="auto"/>
        <w:ind w:left="0" w:firstLine="709"/>
        <w:contextualSpacing/>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 xml:space="preserve"> максимальную реализацию образовательного потенциала пространства Организации,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20764" w:rsidRPr="00E20764" w:rsidRDefault="00E20764" w:rsidP="00517713">
      <w:pPr>
        <w:numPr>
          <w:ilvl w:val="0"/>
          <w:numId w:val="34"/>
        </w:numPr>
        <w:tabs>
          <w:tab w:val="left" w:pos="567"/>
        </w:tabs>
        <w:spacing w:after="0" w:line="360" w:lineRule="auto"/>
        <w:ind w:left="0" w:firstLine="709"/>
        <w:contextualSpacing/>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20764" w:rsidRPr="00E20764" w:rsidRDefault="00E20764" w:rsidP="00517713">
      <w:pPr>
        <w:numPr>
          <w:ilvl w:val="0"/>
          <w:numId w:val="34"/>
        </w:numPr>
        <w:tabs>
          <w:tab w:val="left" w:pos="567"/>
        </w:tabs>
        <w:spacing w:after="0" w:line="360" w:lineRule="auto"/>
        <w:ind w:left="0" w:firstLine="709"/>
        <w:contextualSpacing/>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20764" w:rsidRPr="00E20764" w:rsidRDefault="00E20764" w:rsidP="00517713">
      <w:pPr>
        <w:numPr>
          <w:ilvl w:val="0"/>
          <w:numId w:val="34"/>
        </w:numPr>
        <w:tabs>
          <w:tab w:val="left" w:pos="567"/>
        </w:tabs>
        <w:spacing w:after="0" w:line="360" w:lineRule="auto"/>
        <w:ind w:left="0" w:firstLine="709"/>
        <w:contextualSpacing/>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w:t>
      </w:r>
      <w:r w:rsidRPr="00E20764">
        <w:rPr>
          <w:rFonts w:ascii="Times New Roman" w:eastAsia="Times New Roman" w:hAnsi="Times New Roman" w:cs="Times New Roman"/>
          <w:sz w:val="28"/>
          <w:szCs w:val="28"/>
          <w:lang w:eastAsia="ru-RU"/>
        </w:rPr>
        <w:lastRenderedPageBreak/>
        <w:t>и укреплении их здоровья, а также поддержки образовательных инициатив внутри семьи;</w:t>
      </w:r>
    </w:p>
    <w:p w:rsidR="00E20764" w:rsidRPr="00E20764" w:rsidRDefault="00E20764" w:rsidP="00517713">
      <w:pPr>
        <w:numPr>
          <w:ilvl w:val="0"/>
          <w:numId w:val="34"/>
        </w:numPr>
        <w:tabs>
          <w:tab w:val="left" w:pos="567"/>
        </w:tabs>
        <w:spacing w:after="0" w:line="360" w:lineRule="auto"/>
        <w:ind w:left="0" w:firstLine="709"/>
        <w:contextualSpacing/>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E20764" w:rsidRPr="00E20764" w:rsidRDefault="00E20764" w:rsidP="00517713">
      <w:pPr>
        <w:numPr>
          <w:ilvl w:val="0"/>
          <w:numId w:val="34"/>
        </w:numPr>
        <w:tabs>
          <w:tab w:val="left" w:pos="567"/>
        </w:tabs>
        <w:spacing w:after="0" w:line="360" w:lineRule="auto"/>
        <w:ind w:left="0" w:firstLine="709"/>
        <w:contextualSpacing/>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E20764" w:rsidRPr="00E20764" w:rsidRDefault="00E20764" w:rsidP="00E20764">
      <w:pPr>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 </w:t>
      </w:r>
    </w:p>
    <w:p w:rsidR="00E20764" w:rsidRPr="00E20764" w:rsidRDefault="00E20764" w:rsidP="00E20764">
      <w:pPr>
        <w:tabs>
          <w:tab w:val="left" w:pos="6540"/>
        </w:tabs>
        <w:spacing w:after="0" w:line="360" w:lineRule="auto"/>
        <w:ind w:firstLine="709"/>
        <w:jc w:val="both"/>
        <w:rPr>
          <w:rFonts w:ascii="Times New Roman" w:eastAsia="Times New Roman" w:hAnsi="Times New Roman" w:cs="Times New Roman"/>
          <w:sz w:val="28"/>
          <w:lang w:eastAsia="ru-RU"/>
        </w:rPr>
      </w:pPr>
      <w:r w:rsidRPr="00E20764">
        <w:rPr>
          <w:rFonts w:ascii="Times New Roman" w:eastAsia="Times New Roman" w:hAnsi="Times New Roman" w:cs="Times New Roman"/>
          <w:sz w:val="28"/>
          <w:lang w:eastAsia="ru-RU"/>
        </w:rPr>
        <w:t xml:space="preserve">Образовательное пространство должно оснащено средствами обучения и воспитания (в том числе техническими), соответствующими материалами, расходным игровым инвентарем.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E20764" w:rsidRPr="00E20764" w:rsidRDefault="00E20764" w:rsidP="00E20764">
      <w:pPr>
        <w:tabs>
          <w:tab w:val="left" w:pos="6540"/>
        </w:tabs>
        <w:spacing w:after="0" w:line="360" w:lineRule="auto"/>
        <w:ind w:firstLine="709"/>
        <w:jc w:val="both"/>
        <w:rPr>
          <w:rFonts w:ascii="Times New Roman" w:eastAsia="Times New Roman" w:hAnsi="Times New Roman" w:cs="Times New Roman"/>
          <w:sz w:val="28"/>
          <w:lang w:eastAsia="ru-RU"/>
        </w:rPr>
      </w:pPr>
      <w:r w:rsidRPr="00E20764">
        <w:rPr>
          <w:rFonts w:ascii="Times New Roman" w:eastAsia="Times New Roman" w:hAnsi="Times New Roman" w:cs="Times New Roman"/>
          <w:sz w:val="28"/>
          <w:lang w:eastAsia="ru-RU"/>
        </w:rPr>
        <w:lastRenderedPageBreak/>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20764" w:rsidRPr="00E20764" w:rsidRDefault="00853913" w:rsidP="00624D03">
      <w:pPr>
        <w:tabs>
          <w:tab w:val="left" w:pos="6540"/>
        </w:tabs>
        <w:spacing w:after="0"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В МКДОУ «Лукоморье» </w:t>
      </w:r>
      <w:proofErr w:type="gramStart"/>
      <w:r>
        <w:rPr>
          <w:rFonts w:ascii="Times New Roman" w:eastAsia="Times New Roman" w:hAnsi="Times New Roman" w:cs="Times New Roman"/>
          <w:sz w:val="28"/>
          <w:lang w:eastAsia="ru-RU"/>
        </w:rPr>
        <w:t xml:space="preserve">имеется </w:t>
      </w:r>
      <w:r w:rsidR="00E20764" w:rsidRPr="00E20764">
        <w:rPr>
          <w:rFonts w:ascii="Times New Roman" w:eastAsia="Times New Roman" w:hAnsi="Times New Roman" w:cs="Times New Roman"/>
          <w:sz w:val="28"/>
          <w:lang w:eastAsia="ru-RU"/>
        </w:rPr>
        <w:t xml:space="preserve"> логопедический</w:t>
      </w:r>
      <w:proofErr w:type="gramEnd"/>
      <w:r w:rsidR="00E20764" w:rsidRPr="00E20764">
        <w:rPr>
          <w:rFonts w:ascii="Times New Roman" w:eastAsia="Times New Roman" w:hAnsi="Times New Roman" w:cs="Times New Roman"/>
          <w:sz w:val="28"/>
          <w:lang w:eastAsia="ru-RU"/>
        </w:rPr>
        <w:t xml:space="preserve"> кабинет.  В кабинете логопеда присутствует разнообразный дидактический материал </w:t>
      </w:r>
      <w:r w:rsidR="00624D03">
        <w:rPr>
          <w:rFonts w:ascii="Times New Roman" w:eastAsia="Times New Roman" w:hAnsi="Times New Roman" w:cs="Times New Roman"/>
          <w:sz w:val="28"/>
          <w:lang w:eastAsia="ru-RU"/>
        </w:rPr>
        <w:t>(</w:t>
      </w:r>
      <w:r w:rsidR="00883CC0" w:rsidRPr="00DF4A10">
        <w:rPr>
          <w:rFonts w:ascii="Times New Roman" w:eastAsia="Times New Roman" w:hAnsi="Times New Roman" w:cs="Times New Roman"/>
          <w:sz w:val="28"/>
          <w:lang w:eastAsia="ru-RU"/>
        </w:rPr>
        <w:t>Приложение</w:t>
      </w:r>
      <w:r w:rsidR="00883CC0">
        <w:rPr>
          <w:rFonts w:ascii="Times New Roman" w:eastAsia="Times New Roman" w:hAnsi="Times New Roman" w:cs="Times New Roman"/>
          <w:sz w:val="28"/>
          <w:lang w:eastAsia="ru-RU"/>
        </w:rPr>
        <w:t xml:space="preserve">) </w:t>
      </w:r>
      <w:r w:rsidR="00E20764" w:rsidRPr="00E20764">
        <w:rPr>
          <w:rFonts w:ascii="Times New Roman" w:eastAsia="Times New Roman" w:hAnsi="Times New Roman" w:cs="Times New Roman"/>
          <w:sz w:val="28"/>
          <w:lang w:eastAsia="ru-RU"/>
        </w:rPr>
        <w:t xml:space="preserve">для занятий с детьми, который систематизирован по </w:t>
      </w:r>
      <w:proofErr w:type="gramStart"/>
      <w:r w:rsidR="00E20764" w:rsidRPr="00E20764">
        <w:rPr>
          <w:rFonts w:ascii="Times New Roman" w:eastAsia="Times New Roman" w:hAnsi="Times New Roman" w:cs="Times New Roman"/>
          <w:sz w:val="28"/>
          <w:lang w:eastAsia="ru-RU"/>
        </w:rPr>
        <w:t>разделам</w:t>
      </w:r>
      <w:r w:rsidR="00883CC0">
        <w:rPr>
          <w:rFonts w:ascii="Times New Roman" w:eastAsia="Times New Roman" w:hAnsi="Times New Roman" w:cs="Times New Roman"/>
          <w:sz w:val="28"/>
          <w:lang w:eastAsia="ru-RU"/>
        </w:rPr>
        <w:t xml:space="preserve"> </w:t>
      </w:r>
      <w:r w:rsidR="00E20764" w:rsidRPr="00E20764">
        <w:rPr>
          <w:rFonts w:ascii="Times New Roman" w:eastAsia="Times New Roman" w:hAnsi="Times New Roman" w:cs="Times New Roman"/>
          <w:sz w:val="28"/>
          <w:lang w:eastAsia="ru-RU"/>
        </w:rPr>
        <w:t>:</w:t>
      </w:r>
      <w:proofErr w:type="gramEnd"/>
    </w:p>
    <w:p w:rsidR="00E20764" w:rsidRPr="00883CC0" w:rsidRDefault="00624D03" w:rsidP="00517713">
      <w:pPr>
        <w:pStyle w:val="a3"/>
        <w:numPr>
          <w:ilvl w:val="0"/>
          <w:numId w:val="23"/>
        </w:numPr>
        <w:tabs>
          <w:tab w:val="left" w:pos="6540"/>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w:t>
      </w:r>
      <w:r w:rsidR="00E20764" w:rsidRPr="00883CC0">
        <w:rPr>
          <w:rFonts w:ascii="Times New Roman" w:eastAsia="Times New Roman" w:hAnsi="Times New Roman" w:cs="Times New Roman"/>
          <w:sz w:val="28"/>
          <w:lang w:eastAsia="ru-RU"/>
        </w:rPr>
        <w:t>атериалы для логопедического обследования;</w:t>
      </w:r>
    </w:p>
    <w:p w:rsidR="00E20764" w:rsidRPr="00883CC0" w:rsidRDefault="00624D03" w:rsidP="00517713">
      <w:pPr>
        <w:pStyle w:val="a3"/>
        <w:numPr>
          <w:ilvl w:val="0"/>
          <w:numId w:val="23"/>
        </w:numPr>
        <w:tabs>
          <w:tab w:val="left" w:pos="6540"/>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w:t>
      </w:r>
      <w:r w:rsidR="00E20764" w:rsidRPr="00883CC0">
        <w:rPr>
          <w:rFonts w:ascii="Times New Roman" w:eastAsia="Times New Roman" w:hAnsi="Times New Roman" w:cs="Times New Roman"/>
          <w:sz w:val="28"/>
          <w:lang w:eastAsia="ru-RU"/>
        </w:rPr>
        <w:t>атериалы для развития речевого дыхания, артикуляционной моторики, звукопроизношения, а также слоговой структуры слова;</w:t>
      </w:r>
    </w:p>
    <w:p w:rsidR="00E20764" w:rsidRPr="00883CC0" w:rsidRDefault="00624D03" w:rsidP="00517713">
      <w:pPr>
        <w:pStyle w:val="a3"/>
        <w:numPr>
          <w:ilvl w:val="0"/>
          <w:numId w:val="23"/>
        </w:numPr>
        <w:tabs>
          <w:tab w:val="left" w:pos="6540"/>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w:t>
      </w:r>
      <w:r w:rsidR="00E20764" w:rsidRPr="00883CC0">
        <w:rPr>
          <w:rFonts w:ascii="Times New Roman" w:eastAsia="Times New Roman" w:hAnsi="Times New Roman" w:cs="Times New Roman"/>
          <w:sz w:val="28"/>
          <w:lang w:eastAsia="ru-RU"/>
        </w:rPr>
        <w:t>азнообразные игры и пособия для развития мелкой моторики;</w:t>
      </w:r>
    </w:p>
    <w:p w:rsidR="00E20764" w:rsidRPr="00883CC0" w:rsidRDefault="00624D03" w:rsidP="00517713">
      <w:pPr>
        <w:pStyle w:val="a3"/>
        <w:numPr>
          <w:ilvl w:val="0"/>
          <w:numId w:val="23"/>
        </w:numPr>
        <w:tabs>
          <w:tab w:val="left" w:pos="6540"/>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w:t>
      </w:r>
      <w:r w:rsidR="00E20764" w:rsidRPr="00883CC0">
        <w:rPr>
          <w:rFonts w:ascii="Times New Roman" w:eastAsia="Times New Roman" w:hAnsi="Times New Roman" w:cs="Times New Roman"/>
          <w:sz w:val="28"/>
          <w:lang w:eastAsia="ru-RU"/>
        </w:rPr>
        <w:t>атериал по развитию фонематическ</w:t>
      </w:r>
      <w:r w:rsidR="00883CC0" w:rsidRPr="00883CC0">
        <w:rPr>
          <w:rFonts w:ascii="Times New Roman" w:eastAsia="Times New Roman" w:hAnsi="Times New Roman" w:cs="Times New Roman"/>
          <w:sz w:val="28"/>
          <w:lang w:eastAsia="ru-RU"/>
        </w:rPr>
        <w:t>ого слуха и формирования фонемат</w:t>
      </w:r>
      <w:r w:rsidR="00E20764" w:rsidRPr="00883CC0">
        <w:rPr>
          <w:rFonts w:ascii="Times New Roman" w:eastAsia="Times New Roman" w:hAnsi="Times New Roman" w:cs="Times New Roman"/>
          <w:sz w:val="28"/>
          <w:lang w:eastAsia="ru-RU"/>
        </w:rPr>
        <w:t>ического восприятия;</w:t>
      </w:r>
    </w:p>
    <w:p w:rsidR="00E20764" w:rsidRPr="00883CC0" w:rsidRDefault="00624D03" w:rsidP="00517713">
      <w:pPr>
        <w:pStyle w:val="a3"/>
        <w:numPr>
          <w:ilvl w:val="0"/>
          <w:numId w:val="23"/>
        </w:numPr>
        <w:tabs>
          <w:tab w:val="left" w:pos="6540"/>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w:t>
      </w:r>
      <w:r w:rsidR="00E20764" w:rsidRPr="00883CC0">
        <w:rPr>
          <w:rFonts w:ascii="Times New Roman" w:eastAsia="Times New Roman" w:hAnsi="Times New Roman" w:cs="Times New Roman"/>
          <w:sz w:val="28"/>
          <w:lang w:eastAsia="ru-RU"/>
        </w:rPr>
        <w:t>атериалы для формирования лексико-грамматического строя речи;</w:t>
      </w:r>
    </w:p>
    <w:p w:rsidR="00E20764" w:rsidRPr="00883CC0" w:rsidRDefault="00624D03" w:rsidP="00517713">
      <w:pPr>
        <w:pStyle w:val="a3"/>
        <w:numPr>
          <w:ilvl w:val="0"/>
          <w:numId w:val="23"/>
        </w:numPr>
        <w:tabs>
          <w:tab w:val="left" w:pos="6540"/>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w:t>
      </w:r>
      <w:r w:rsidR="00E20764" w:rsidRPr="00883CC0">
        <w:rPr>
          <w:rFonts w:ascii="Times New Roman" w:eastAsia="Times New Roman" w:hAnsi="Times New Roman" w:cs="Times New Roman"/>
          <w:sz w:val="28"/>
          <w:lang w:eastAsia="ru-RU"/>
        </w:rPr>
        <w:t>атериалы для развития связной речи, навыков чтения и пересказа;</w:t>
      </w:r>
    </w:p>
    <w:p w:rsidR="00E20764" w:rsidRPr="00883CC0" w:rsidRDefault="00624D03" w:rsidP="00517713">
      <w:pPr>
        <w:pStyle w:val="a3"/>
        <w:numPr>
          <w:ilvl w:val="0"/>
          <w:numId w:val="23"/>
        </w:numPr>
        <w:tabs>
          <w:tab w:val="left" w:pos="6540"/>
        </w:tabs>
        <w:spacing w:after="0" w:line="36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w:t>
      </w:r>
      <w:r w:rsidR="00E20764" w:rsidRPr="00883CC0">
        <w:rPr>
          <w:rFonts w:ascii="Times New Roman" w:eastAsia="Times New Roman" w:hAnsi="Times New Roman" w:cs="Times New Roman"/>
          <w:sz w:val="28"/>
          <w:lang w:eastAsia="ru-RU"/>
        </w:rPr>
        <w:t>атериал для развития звукового анализа и синтеза, а также по обучению грамоте;</w:t>
      </w:r>
    </w:p>
    <w:p w:rsidR="00E20764" w:rsidRPr="00E20764" w:rsidRDefault="00E20764" w:rsidP="00883CC0">
      <w:pPr>
        <w:tabs>
          <w:tab w:val="left" w:pos="6540"/>
        </w:tabs>
        <w:spacing w:after="0" w:line="360" w:lineRule="auto"/>
        <w:ind w:left="357"/>
        <w:jc w:val="both"/>
        <w:rPr>
          <w:rFonts w:ascii="Times New Roman" w:eastAsia="Times New Roman" w:hAnsi="Times New Roman" w:cs="Times New Roman"/>
          <w:sz w:val="28"/>
          <w:lang w:eastAsia="ru-RU"/>
        </w:rPr>
      </w:pPr>
      <w:r w:rsidRPr="00E20764">
        <w:rPr>
          <w:rFonts w:ascii="Times New Roman" w:eastAsia="Times New Roman" w:hAnsi="Times New Roman" w:cs="Times New Roman"/>
          <w:sz w:val="28"/>
          <w:lang w:eastAsia="ru-RU"/>
        </w:rPr>
        <w:t xml:space="preserve">Разнообразные материалы для развития неречевых психических функций. </w:t>
      </w:r>
    </w:p>
    <w:p w:rsidR="00E20764" w:rsidRPr="00E20764" w:rsidRDefault="00E20764" w:rsidP="00E20764">
      <w:pPr>
        <w:tabs>
          <w:tab w:val="left" w:pos="6540"/>
        </w:tabs>
        <w:spacing w:after="0" w:line="360" w:lineRule="auto"/>
        <w:ind w:firstLine="709"/>
        <w:jc w:val="both"/>
        <w:rPr>
          <w:rFonts w:ascii="Times New Roman" w:eastAsia="Times New Roman" w:hAnsi="Times New Roman" w:cs="Times New Roman"/>
          <w:sz w:val="28"/>
          <w:lang w:eastAsia="ru-RU"/>
        </w:rPr>
      </w:pPr>
      <w:r w:rsidRPr="00E20764">
        <w:rPr>
          <w:rFonts w:ascii="Times New Roman" w:eastAsia="Times New Roman" w:hAnsi="Times New Roman" w:cs="Times New Roman"/>
          <w:sz w:val="28"/>
          <w:lang w:eastAsia="ru-RU"/>
        </w:rPr>
        <w:t xml:space="preserve">Таким образом, РППС </w:t>
      </w:r>
      <w:r w:rsidR="00853913">
        <w:rPr>
          <w:rFonts w:ascii="Times New Roman" w:eastAsia="Times New Roman" w:hAnsi="Times New Roman" w:cs="Times New Roman"/>
          <w:sz w:val="28"/>
          <w:lang w:eastAsia="ru-RU"/>
        </w:rPr>
        <w:t>обеспечивает</w:t>
      </w:r>
      <w:r w:rsidRPr="00E20764">
        <w:rPr>
          <w:rFonts w:ascii="Times New Roman" w:eastAsia="Times New Roman" w:hAnsi="Times New Roman" w:cs="Times New Roman"/>
          <w:sz w:val="28"/>
          <w:lang w:eastAsia="ru-RU"/>
        </w:rPr>
        <w:t xml:space="preserve"> игровую, познавательную, речевую и творческую активность детей с нарушениями речи для успешного освоения программы.</w:t>
      </w:r>
    </w:p>
    <w:p w:rsidR="00E20764" w:rsidRPr="00E20764" w:rsidRDefault="00E20764" w:rsidP="00E20764">
      <w:pPr>
        <w:rPr>
          <w:rFonts w:ascii="Times New Roman" w:eastAsia="Times New Roman" w:hAnsi="Times New Roman" w:cs="Times New Roman"/>
          <w:sz w:val="28"/>
          <w:lang w:eastAsia="ru-RU"/>
        </w:rPr>
      </w:pPr>
      <w:r w:rsidRPr="00E20764">
        <w:rPr>
          <w:rFonts w:ascii="Times New Roman" w:eastAsia="Times New Roman" w:hAnsi="Times New Roman" w:cs="Times New Roman"/>
          <w:sz w:val="28"/>
          <w:lang w:eastAsia="ru-RU"/>
        </w:rPr>
        <w:br w:type="page"/>
      </w:r>
    </w:p>
    <w:p w:rsidR="00E20764" w:rsidRPr="005403E6" w:rsidRDefault="00E20764" w:rsidP="005403E6">
      <w:pPr>
        <w:pStyle w:val="2"/>
        <w:ind w:left="0" w:firstLine="0"/>
        <w:rPr>
          <w:rFonts w:eastAsia="Times New Roman"/>
        </w:rPr>
      </w:pPr>
      <w:bookmarkStart w:id="18" w:name="_Toc515193623"/>
      <w:r w:rsidRPr="005403E6">
        <w:rPr>
          <w:rFonts w:eastAsia="Times New Roman"/>
        </w:rPr>
        <w:lastRenderedPageBreak/>
        <w:t>Организация коррекционно-развивающей работы учителя-логопеда с детьми в соответствии с ФГОС ДО</w:t>
      </w:r>
      <w:bookmarkEnd w:id="18"/>
    </w:p>
    <w:p w:rsidR="00E20764" w:rsidRPr="00E20764" w:rsidRDefault="00E20764" w:rsidP="00E20764">
      <w:pPr>
        <w:spacing w:after="0" w:line="360" w:lineRule="auto"/>
        <w:ind w:firstLine="709"/>
        <w:rPr>
          <w:rFonts w:ascii="Times New Roman" w:eastAsia="Times New Roman" w:hAnsi="Times New Roman" w:cs="Times New Roman"/>
          <w:sz w:val="28"/>
          <w:szCs w:val="28"/>
          <w:lang w:eastAsia="ru-RU"/>
        </w:rPr>
      </w:pPr>
    </w:p>
    <w:p w:rsidR="00E20764" w:rsidRPr="00E20764" w:rsidRDefault="00E20764" w:rsidP="00E20764">
      <w:pPr>
        <w:spacing w:after="0" w:line="360" w:lineRule="auto"/>
        <w:ind w:firstLine="709"/>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В Федеральном Государственном образовательном стандарте дошкольного образования одним из психолого-педагогических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психолого-возрастным и индивидуальным особенностям.</w:t>
      </w:r>
    </w:p>
    <w:p w:rsidR="00E20764" w:rsidRPr="00E20764" w:rsidRDefault="00E20764" w:rsidP="00E20764">
      <w:pPr>
        <w:spacing w:after="0" w:line="360" w:lineRule="auto"/>
        <w:ind w:firstLine="709"/>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Методы и приемы в работе учителя-логопеда:</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t xml:space="preserve">игры дидактические, дидактические с элементами движения, подвижные, психологические, хороводные, театрализованные, игры-драматизации, подвижные игры имитационного характера; </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t xml:space="preserve">чтение и обсуждение программных произведений разных жанров, </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t xml:space="preserve">создание ситуаций педагогических, морального выбора; беседы социально-нравственного содержания, ситуативные разговоры с детьми; </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t>оформление тематических выставок (по временам года, настроению и др.);</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t>викторины, сочинение загадок, рассказов;</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624D03">
        <w:rPr>
          <w:rFonts w:ascii="Times New Roman" w:eastAsia="Times New Roman" w:hAnsi="Times New Roman" w:cs="Times New Roman"/>
          <w:sz w:val="28"/>
          <w:szCs w:val="28"/>
          <w:lang w:eastAsia="ru-RU"/>
        </w:rPr>
        <w:t>инсценирование</w:t>
      </w:r>
      <w:proofErr w:type="spellEnd"/>
      <w:r w:rsidRPr="00624D03">
        <w:rPr>
          <w:rFonts w:ascii="Times New Roman" w:eastAsia="Times New Roman" w:hAnsi="Times New Roman" w:cs="Times New Roman"/>
          <w:sz w:val="28"/>
          <w:szCs w:val="28"/>
          <w:lang w:eastAsia="ru-RU"/>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t xml:space="preserve">рассматривание и обсуждение предметных и сюжетных картинок, иллюстраций к знакомым сказкам и </w:t>
      </w:r>
      <w:proofErr w:type="spellStart"/>
      <w:r w:rsidRPr="00624D03">
        <w:rPr>
          <w:rFonts w:ascii="Times New Roman" w:eastAsia="Times New Roman" w:hAnsi="Times New Roman" w:cs="Times New Roman"/>
          <w:sz w:val="28"/>
          <w:szCs w:val="28"/>
          <w:lang w:eastAsia="ru-RU"/>
        </w:rPr>
        <w:t>потешкам</w:t>
      </w:r>
      <w:proofErr w:type="spellEnd"/>
      <w:r w:rsidRPr="00624D03">
        <w:rPr>
          <w:rFonts w:ascii="Times New Roman" w:eastAsia="Times New Roman" w:hAnsi="Times New Roman" w:cs="Times New Roman"/>
          <w:sz w:val="28"/>
          <w:szCs w:val="28"/>
          <w:lang w:eastAsia="ru-RU"/>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t>продуктивная деятельность: рисование иллюстраций к художественным произведениям; творческие задания;</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t>упражнения на развитие голосового аппарата, артикуляции, певческого голоса;</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lastRenderedPageBreak/>
        <w:t>музыкально-ритмические движения, хороводы;</w:t>
      </w:r>
    </w:p>
    <w:p w:rsidR="00E20764" w:rsidRPr="00624D03" w:rsidRDefault="00E20764" w:rsidP="00517713">
      <w:pPr>
        <w:pStyle w:val="a3"/>
        <w:numPr>
          <w:ilvl w:val="1"/>
          <w:numId w:val="33"/>
        </w:numPr>
        <w:spacing w:after="0" w:line="360" w:lineRule="auto"/>
        <w:ind w:left="0" w:firstLine="709"/>
        <w:jc w:val="both"/>
        <w:rPr>
          <w:rFonts w:ascii="Times New Roman" w:eastAsia="Times New Roman" w:hAnsi="Times New Roman" w:cs="Times New Roman"/>
          <w:sz w:val="28"/>
          <w:szCs w:val="28"/>
          <w:lang w:eastAsia="ru-RU"/>
        </w:rPr>
      </w:pPr>
      <w:r w:rsidRPr="00624D03">
        <w:rPr>
          <w:rFonts w:ascii="Times New Roman" w:eastAsia="Times New Roman" w:hAnsi="Times New Roman" w:cs="Times New Roman"/>
          <w:sz w:val="28"/>
          <w:szCs w:val="28"/>
          <w:lang w:eastAsia="ru-RU"/>
        </w:rPr>
        <w:t xml:space="preserve">физкультминутки; игры и упражнения под тексты стихотворений, </w:t>
      </w:r>
      <w:proofErr w:type="spellStart"/>
      <w:r w:rsidRPr="00624D03">
        <w:rPr>
          <w:rFonts w:ascii="Times New Roman" w:eastAsia="Times New Roman" w:hAnsi="Times New Roman" w:cs="Times New Roman"/>
          <w:sz w:val="28"/>
          <w:szCs w:val="28"/>
          <w:lang w:eastAsia="ru-RU"/>
        </w:rPr>
        <w:t>потешек</w:t>
      </w:r>
      <w:proofErr w:type="spellEnd"/>
      <w:r w:rsidRPr="00624D03">
        <w:rPr>
          <w:rFonts w:ascii="Times New Roman" w:eastAsia="Times New Roman" w:hAnsi="Times New Roman" w:cs="Times New Roman"/>
          <w:sz w:val="28"/>
          <w:szCs w:val="28"/>
          <w:lang w:eastAsia="ru-RU"/>
        </w:rPr>
        <w:t>, народных песенок, считалок; игры и упражнения под музыку, игровые беседы с элементами движений.</w:t>
      </w:r>
    </w:p>
    <w:p w:rsidR="00E20764" w:rsidRPr="00E20764" w:rsidRDefault="00E20764" w:rsidP="00E20764">
      <w:pPr>
        <w:spacing w:after="0" w:line="360" w:lineRule="auto"/>
        <w:ind w:firstLine="709"/>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Оптимизация содержание ННОД обеспечивается их интегрированным характером,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 а также психических и психофизиологических функций.</w:t>
      </w:r>
    </w:p>
    <w:p w:rsidR="00E20764" w:rsidRPr="00E20764" w:rsidRDefault="00E20764" w:rsidP="00E20764">
      <w:pPr>
        <w:spacing w:after="0" w:line="360" w:lineRule="auto"/>
        <w:ind w:firstLine="709"/>
        <w:jc w:val="both"/>
        <w:rPr>
          <w:rFonts w:ascii="Times New Roman" w:eastAsia="Times New Roman" w:hAnsi="Times New Roman" w:cs="Times New Roman"/>
          <w:sz w:val="28"/>
          <w:szCs w:val="28"/>
          <w:lang w:eastAsia="ru-RU"/>
        </w:rPr>
      </w:pPr>
      <w:r w:rsidRPr="00E20764">
        <w:rPr>
          <w:rFonts w:ascii="Times New Roman" w:eastAsia="Times New Roman" w:hAnsi="Times New Roman" w:cs="Times New Roman"/>
          <w:sz w:val="28"/>
          <w:szCs w:val="28"/>
          <w:lang w:eastAsia="ru-RU"/>
        </w:rPr>
        <w:t>Опора на игру как ведущий вид деятельности дошкольников обеспечивает выраженный позитивный эффект как в преодолении речевых нарушений, так и в развитии познавательных психических процессов.</w:t>
      </w:r>
    </w:p>
    <w:p w:rsidR="005403E6" w:rsidRDefault="00E20764" w:rsidP="005403E6">
      <w:pPr>
        <w:tabs>
          <w:tab w:val="left" w:pos="6540"/>
        </w:tabs>
        <w:spacing w:after="0" w:line="360" w:lineRule="auto"/>
        <w:ind w:firstLine="709"/>
        <w:jc w:val="both"/>
        <w:rPr>
          <w:rFonts w:ascii="Times New Roman" w:eastAsia="Times New Roman" w:hAnsi="Times New Roman" w:cs="Times New Roman"/>
          <w:sz w:val="28"/>
          <w:lang w:eastAsia="ru-RU"/>
        </w:rPr>
      </w:pPr>
      <w:r w:rsidRPr="00E20764">
        <w:rPr>
          <w:rFonts w:ascii="Times New Roman" w:eastAsia="Times New Roman" w:hAnsi="Times New Roman" w:cs="Times New Roman"/>
          <w:sz w:val="28"/>
          <w:lang w:eastAsia="ru-RU"/>
        </w:rPr>
        <w:t>Таким образом, коррекционно-развивающая работа учителя-логопеда построена по ФГОС о дошкольном образовании, что обеспечивает успешное разв</w:t>
      </w:r>
      <w:r w:rsidR="005403E6">
        <w:rPr>
          <w:rFonts w:ascii="Times New Roman" w:eastAsia="Times New Roman" w:hAnsi="Times New Roman" w:cs="Times New Roman"/>
          <w:sz w:val="28"/>
          <w:lang w:eastAsia="ru-RU"/>
        </w:rPr>
        <w:t xml:space="preserve">итие детей с нарушениями речи. </w:t>
      </w:r>
    </w:p>
    <w:p w:rsidR="005403E6" w:rsidRDefault="005403E6" w:rsidP="005403E6">
      <w:pPr>
        <w:tabs>
          <w:tab w:val="left" w:pos="6540"/>
        </w:tabs>
        <w:spacing w:after="0" w:line="360" w:lineRule="auto"/>
        <w:ind w:firstLine="709"/>
        <w:jc w:val="both"/>
        <w:rPr>
          <w:rFonts w:ascii="Times New Roman" w:eastAsia="Times New Roman" w:hAnsi="Times New Roman" w:cs="Times New Roman"/>
          <w:sz w:val="28"/>
          <w:lang w:eastAsia="ru-RU"/>
        </w:rPr>
      </w:pPr>
    </w:p>
    <w:p w:rsidR="004456B3" w:rsidRPr="005403E6" w:rsidRDefault="004456B3" w:rsidP="005403E6">
      <w:pPr>
        <w:tabs>
          <w:tab w:val="left" w:pos="6540"/>
        </w:tabs>
        <w:spacing w:after="0" w:line="360" w:lineRule="auto"/>
        <w:ind w:firstLine="709"/>
        <w:jc w:val="both"/>
        <w:rPr>
          <w:rFonts w:ascii="Times New Roman" w:eastAsia="Times New Roman" w:hAnsi="Times New Roman" w:cs="Times New Roman"/>
          <w:b/>
          <w:sz w:val="28"/>
          <w:lang w:eastAsia="ru-RU"/>
        </w:rPr>
      </w:pPr>
      <w:r w:rsidRPr="005403E6">
        <w:rPr>
          <w:rFonts w:ascii="Times New Roman" w:eastAsia="Times New Roman" w:hAnsi="Times New Roman" w:cstheme="majorBidi"/>
          <w:b/>
          <w:sz w:val="28"/>
          <w:szCs w:val="26"/>
        </w:rPr>
        <w:t xml:space="preserve">Особенности предметно-развивающей пространственной среды логопедического кабинета. </w:t>
      </w:r>
    </w:p>
    <w:p w:rsidR="004456B3" w:rsidRPr="00DF4A10" w:rsidRDefault="004456B3" w:rsidP="004456B3">
      <w:pPr>
        <w:ind w:right="339" w:firstLine="708"/>
        <w:rPr>
          <w:rFonts w:ascii="Times New Roman" w:hAnsi="Times New Roman" w:cs="Times New Roman"/>
          <w:sz w:val="28"/>
          <w:szCs w:val="28"/>
        </w:rPr>
      </w:pPr>
      <w:r w:rsidRPr="00DF4A10">
        <w:rPr>
          <w:rFonts w:ascii="Times New Roman" w:hAnsi="Times New Roman" w:cs="Times New Roman"/>
          <w:sz w:val="28"/>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4456B3" w:rsidRPr="00DF4A10" w:rsidRDefault="004456B3" w:rsidP="004456B3">
      <w:pPr>
        <w:ind w:left="10" w:right="339"/>
        <w:rPr>
          <w:rFonts w:ascii="Times New Roman" w:hAnsi="Times New Roman" w:cs="Times New Roman"/>
          <w:sz w:val="28"/>
          <w:szCs w:val="28"/>
        </w:rPr>
      </w:pPr>
      <w:r w:rsidRPr="00DF4A10">
        <w:rPr>
          <w:rFonts w:ascii="Times New Roman" w:hAnsi="Times New Roman" w:cs="Times New Roman"/>
          <w:sz w:val="28"/>
          <w:szCs w:val="28"/>
        </w:rPr>
        <w:t xml:space="preserve"> - экспериментирование с доступными детям материалами (в том числе с песком и водой);  </w:t>
      </w:r>
    </w:p>
    <w:p w:rsidR="004456B3" w:rsidRPr="00DF4A10" w:rsidRDefault="004456B3" w:rsidP="004456B3">
      <w:pPr>
        <w:ind w:left="10" w:right="339"/>
        <w:rPr>
          <w:rFonts w:ascii="Times New Roman" w:hAnsi="Times New Roman" w:cs="Times New Roman"/>
          <w:sz w:val="28"/>
          <w:szCs w:val="28"/>
        </w:rPr>
      </w:pPr>
      <w:r w:rsidRPr="00DF4A10">
        <w:rPr>
          <w:rFonts w:ascii="Times New Roman" w:hAnsi="Times New Roman" w:cs="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4456B3" w:rsidRPr="00DF4A10" w:rsidRDefault="004456B3" w:rsidP="004456B3">
      <w:pPr>
        <w:ind w:left="10" w:right="339"/>
        <w:rPr>
          <w:rFonts w:ascii="Times New Roman" w:hAnsi="Times New Roman" w:cs="Times New Roman"/>
          <w:sz w:val="28"/>
          <w:szCs w:val="28"/>
        </w:rPr>
      </w:pPr>
      <w:r w:rsidRPr="00DF4A10">
        <w:rPr>
          <w:rFonts w:ascii="Times New Roman" w:hAnsi="Times New Roman" w:cs="Times New Roman"/>
          <w:sz w:val="28"/>
          <w:szCs w:val="28"/>
        </w:rPr>
        <w:t xml:space="preserve">— эмоциональное благополучие детей во взаимодействии с предметно пространственным окружением; </w:t>
      </w:r>
    </w:p>
    <w:p w:rsidR="004456B3" w:rsidRPr="00DF4A10" w:rsidRDefault="004456B3" w:rsidP="004456B3">
      <w:pPr>
        <w:ind w:left="10" w:right="339"/>
        <w:rPr>
          <w:rFonts w:ascii="Times New Roman" w:hAnsi="Times New Roman" w:cs="Times New Roman"/>
          <w:sz w:val="28"/>
          <w:szCs w:val="28"/>
        </w:rPr>
      </w:pPr>
      <w:r w:rsidRPr="00DF4A10">
        <w:rPr>
          <w:rFonts w:ascii="Times New Roman" w:hAnsi="Times New Roman" w:cs="Times New Roman"/>
          <w:sz w:val="28"/>
          <w:szCs w:val="28"/>
        </w:rPr>
        <w:t xml:space="preserve"> — возможность самовыражения детей. </w:t>
      </w:r>
    </w:p>
    <w:p w:rsidR="004456B3" w:rsidRPr="00DF4A10" w:rsidRDefault="004456B3" w:rsidP="004456B3">
      <w:pPr>
        <w:ind w:right="339" w:firstLine="708"/>
        <w:rPr>
          <w:rFonts w:ascii="Times New Roman" w:hAnsi="Times New Roman" w:cs="Times New Roman"/>
          <w:sz w:val="28"/>
          <w:szCs w:val="28"/>
        </w:rPr>
      </w:pPr>
      <w:r w:rsidRPr="00DF4A10">
        <w:rPr>
          <w:rFonts w:ascii="Times New Roman" w:hAnsi="Times New Roman" w:cs="Times New Roman"/>
          <w:sz w:val="28"/>
          <w:szCs w:val="28"/>
        </w:rPr>
        <w:lastRenderedPageBreak/>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4456B3" w:rsidRPr="00DF4A10" w:rsidRDefault="004456B3" w:rsidP="004456B3">
      <w:pPr>
        <w:ind w:right="339" w:firstLine="708"/>
        <w:rPr>
          <w:rFonts w:ascii="Times New Roman" w:hAnsi="Times New Roman" w:cs="Times New Roman"/>
          <w:sz w:val="28"/>
          <w:szCs w:val="28"/>
        </w:rPr>
      </w:pPr>
      <w:r w:rsidRPr="00DF4A10">
        <w:rPr>
          <w:rFonts w:ascii="Times New Roman" w:hAnsi="Times New Roman" w:cs="Times New Roman"/>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4456B3" w:rsidRPr="00DF4A10" w:rsidRDefault="004456B3" w:rsidP="004456B3">
      <w:pPr>
        <w:ind w:right="339" w:firstLine="708"/>
        <w:rPr>
          <w:rFonts w:ascii="Times New Roman" w:hAnsi="Times New Roman" w:cs="Times New Roman"/>
          <w:sz w:val="28"/>
          <w:szCs w:val="28"/>
        </w:rPr>
      </w:pPr>
      <w:r w:rsidRPr="00DF4A10">
        <w:rPr>
          <w:rFonts w:ascii="Times New Roman" w:hAnsi="Times New Roman" w:cs="Times New Roman"/>
          <w:sz w:val="28"/>
          <w:szCs w:val="28"/>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4456B3" w:rsidRPr="00DF4A10" w:rsidRDefault="004456B3" w:rsidP="004456B3">
      <w:pPr>
        <w:ind w:right="339" w:firstLine="360"/>
        <w:rPr>
          <w:rFonts w:ascii="Times New Roman" w:hAnsi="Times New Roman" w:cs="Times New Roman"/>
          <w:sz w:val="28"/>
          <w:szCs w:val="28"/>
        </w:rPr>
      </w:pPr>
      <w:r w:rsidRPr="00DF4A10">
        <w:rPr>
          <w:rFonts w:ascii="Times New Roman" w:hAnsi="Times New Roman" w:cs="Times New Roman"/>
          <w:sz w:val="28"/>
          <w:szCs w:val="28"/>
        </w:rPr>
        <w:t xml:space="preserve">Логопедический кабинет имеет зональную структуру. В нем можно выделить несколько основных зон:  </w:t>
      </w:r>
    </w:p>
    <w:p w:rsidR="004456B3" w:rsidRPr="00DF4A10" w:rsidRDefault="004456B3" w:rsidP="00517713">
      <w:pPr>
        <w:pStyle w:val="a3"/>
        <w:numPr>
          <w:ilvl w:val="0"/>
          <w:numId w:val="31"/>
        </w:numPr>
        <w:spacing w:after="14" w:line="269" w:lineRule="auto"/>
        <w:ind w:right="339"/>
        <w:jc w:val="both"/>
        <w:rPr>
          <w:rFonts w:ascii="Times New Roman" w:hAnsi="Times New Roman" w:cs="Times New Roman"/>
          <w:sz w:val="28"/>
          <w:szCs w:val="28"/>
        </w:rPr>
      </w:pPr>
      <w:r w:rsidRPr="00DF4A10">
        <w:rPr>
          <w:rFonts w:ascii="Times New Roman" w:hAnsi="Times New Roman" w:cs="Times New Roman"/>
          <w:sz w:val="28"/>
          <w:szCs w:val="28"/>
        </w:rPr>
        <w:t xml:space="preserve">Зона методического, дидактического и игрового сопровождения.  Она представлена книжными </w:t>
      </w:r>
      <w:proofErr w:type="gramStart"/>
      <w:r w:rsidRPr="00DF4A10">
        <w:rPr>
          <w:rFonts w:ascii="Times New Roman" w:hAnsi="Times New Roman" w:cs="Times New Roman"/>
          <w:sz w:val="28"/>
          <w:szCs w:val="28"/>
        </w:rPr>
        <w:t>полками  и</w:t>
      </w:r>
      <w:proofErr w:type="gramEnd"/>
      <w:r w:rsidRPr="00DF4A10">
        <w:rPr>
          <w:rFonts w:ascii="Times New Roman" w:hAnsi="Times New Roman" w:cs="Times New Roman"/>
          <w:sz w:val="28"/>
          <w:szCs w:val="28"/>
        </w:rPr>
        <w:t xml:space="preserve"> содержит следующие разделы:  </w:t>
      </w:r>
    </w:p>
    <w:p w:rsidR="004456B3" w:rsidRPr="00DF4A10" w:rsidRDefault="00DF4A10" w:rsidP="00DF4A10">
      <w:pPr>
        <w:spacing w:after="14" w:line="269" w:lineRule="auto"/>
        <w:ind w:left="346" w:right="339"/>
        <w:jc w:val="both"/>
        <w:rPr>
          <w:rFonts w:ascii="Times New Roman" w:hAnsi="Times New Roman" w:cs="Times New Roman"/>
          <w:sz w:val="28"/>
          <w:szCs w:val="28"/>
        </w:rPr>
      </w:pPr>
      <w:r>
        <w:rPr>
          <w:rFonts w:ascii="Times New Roman" w:hAnsi="Times New Roman" w:cs="Times New Roman"/>
          <w:sz w:val="28"/>
          <w:szCs w:val="28"/>
        </w:rPr>
        <w:t xml:space="preserve">- </w:t>
      </w:r>
      <w:r w:rsidR="004456B3" w:rsidRPr="00DF4A10">
        <w:rPr>
          <w:rFonts w:ascii="Times New Roman" w:hAnsi="Times New Roman" w:cs="Times New Roman"/>
          <w:sz w:val="28"/>
          <w:szCs w:val="28"/>
        </w:rPr>
        <w:t xml:space="preserve">Материалы по обследованию речи детей;  </w:t>
      </w:r>
    </w:p>
    <w:p w:rsidR="004456B3" w:rsidRPr="00DF4A10" w:rsidRDefault="00DF4A10" w:rsidP="00DF4A10">
      <w:pPr>
        <w:spacing w:after="14" w:line="269" w:lineRule="auto"/>
        <w:ind w:left="346" w:right="339"/>
        <w:jc w:val="both"/>
        <w:rPr>
          <w:rFonts w:ascii="Times New Roman" w:hAnsi="Times New Roman" w:cs="Times New Roman"/>
          <w:sz w:val="28"/>
          <w:szCs w:val="28"/>
        </w:rPr>
      </w:pPr>
      <w:r>
        <w:rPr>
          <w:rFonts w:ascii="Times New Roman" w:hAnsi="Times New Roman" w:cs="Times New Roman"/>
          <w:sz w:val="28"/>
          <w:szCs w:val="28"/>
        </w:rPr>
        <w:t xml:space="preserve">- </w:t>
      </w:r>
      <w:r w:rsidR="004456B3" w:rsidRPr="00DF4A10">
        <w:rPr>
          <w:rFonts w:ascii="Times New Roman" w:hAnsi="Times New Roman" w:cs="Times New Roman"/>
          <w:sz w:val="28"/>
          <w:szCs w:val="28"/>
        </w:rPr>
        <w:t xml:space="preserve">Методическая литература по коррекции речи детей; </w:t>
      </w:r>
    </w:p>
    <w:p w:rsidR="004456B3" w:rsidRPr="00DF4A10" w:rsidRDefault="00DF4A10" w:rsidP="00DF4A10">
      <w:pPr>
        <w:spacing w:after="14" w:line="269" w:lineRule="auto"/>
        <w:ind w:left="346" w:right="339"/>
        <w:jc w:val="both"/>
        <w:rPr>
          <w:rFonts w:ascii="Times New Roman" w:hAnsi="Times New Roman" w:cs="Times New Roman"/>
          <w:sz w:val="28"/>
          <w:szCs w:val="28"/>
        </w:rPr>
      </w:pPr>
      <w:r>
        <w:rPr>
          <w:rFonts w:ascii="Times New Roman" w:hAnsi="Times New Roman" w:cs="Times New Roman"/>
          <w:sz w:val="28"/>
          <w:szCs w:val="28"/>
        </w:rPr>
        <w:t xml:space="preserve">- </w:t>
      </w:r>
      <w:r w:rsidR="004456B3" w:rsidRPr="00DF4A10">
        <w:rPr>
          <w:rFonts w:ascii="Times New Roman" w:hAnsi="Times New Roman" w:cs="Times New Roman"/>
          <w:sz w:val="28"/>
          <w:szCs w:val="28"/>
        </w:rPr>
        <w:t xml:space="preserve">Учебно-методическая литература по обучению грамоте детей с нарушениями речи;  </w:t>
      </w:r>
    </w:p>
    <w:p w:rsidR="004456B3" w:rsidRPr="00DF4A10" w:rsidRDefault="00DF4A10" w:rsidP="00DF4A10">
      <w:pPr>
        <w:spacing w:after="14" w:line="269" w:lineRule="auto"/>
        <w:ind w:left="346" w:right="339"/>
        <w:jc w:val="both"/>
        <w:rPr>
          <w:rFonts w:ascii="Times New Roman" w:hAnsi="Times New Roman" w:cs="Times New Roman"/>
          <w:sz w:val="28"/>
          <w:szCs w:val="28"/>
        </w:rPr>
      </w:pPr>
      <w:r>
        <w:rPr>
          <w:rFonts w:ascii="Times New Roman" w:hAnsi="Times New Roman" w:cs="Times New Roman"/>
          <w:sz w:val="28"/>
          <w:szCs w:val="28"/>
        </w:rPr>
        <w:t xml:space="preserve">- </w:t>
      </w:r>
      <w:r w:rsidR="004456B3" w:rsidRPr="00DF4A10">
        <w:rPr>
          <w:rFonts w:ascii="Times New Roman" w:hAnsi="Times New Roman" w:cs="Times New Roman"/>
          <w:sz w:val="28"/>
          <w:szCs w:val="28"/>
        </w:rPr>
        <w:t xml:space="preserve">Учебно-методические планы и другая документация учителя-логопеда;  </w:t>
      </w:r>
    </w:p>
    <w:p w:rsidR="004456B3" w:rsidRPr="00DF4A10" w:rsidRDefault="00DF4A10" w:rsidP="00DF4A10">
      <w:pPr>
        <w:spacing w:after="14" w:line="269" w:lineRule="auto"/>
        <w:ind w:left="346" w:right="339"/>
        <w:jc w:val="both"/>
        <w:rPr>
          <w:rFonts w:ascii="Times New Roman" w:hAnsi="Times New Roman" w:cs="Times New Roman"/>
          <w:sz w:val="28"/>
          <w:szCs w:val="28"/>
        </w:rPr>
      </w:pPr>
      <w:r>
        <w:rPr>
          <w:rFonts w:ascii="Times New Roman" w:hAnsi="Times New Roman" w:cs="Times New Roman"/>
          <w:sz w:val="28"/>
          <w:szCs w:val="28"/>
        </w:rPr>
        <w:t xml:space="preserve">- </w:t>
      </w:r>
      <w:r w:rsidR="004456B3" w:rsidRPr="00DF4A10">
        <w:rPr>
          <w:rFonts w:ascii="Times New Roman" w:hAnsi="Times New Roman" w:cs="Times New Roman"/>
          <w:sz w:val="28"/>
          <w:szCs w:val="28"/>
        </w:rPr>
        <w:t xml:space="preserve">Пособия по дидактическому обеспечению коррекционного процесса (в коробках, папках и конвертах). </w:t>
      </w:r>
    </w:p>
    <w:p w:rsidR="004456B3" w:rsidRPr="00DF4A10" w:rsidRDefault="00DF4A10" w:rsidP="00DF4A10">
      <w:pPr>
        <w:spacing w:after="14" w:line="269" w:lineRule="auto"/>
        <w:ind w:left="346" w:right="339"/>
        <w:jc w:val="both"/>
        <w:rPr>
          <w:rFonts w:ascii="Times New Roman" w:hAnsi="Times New Roman" w:cs="Times New Roman"/>
          <w:sz w:val="28"/>
          <w:szCs w:val="28"/>
        </w:rPr>
      </w:pPr>
      <w:r>
        <w:rPr>
          <w:rFonts w:ascii="Times New Roman" w:hAnsi="Times New Roman" w:cs="Times New Roman"/>
          <w:sz w:val="28"/>
          <w:szCs w:val="28"/>
        </w:rPr>
        <w:t xml:space="preserve">2. </w:t>
      </w:r>
      <w:r w:rsidRPr="00DF4A10">
        <w:rPr>
          <w:rFonts w:ascii="Times New Roman" w:hAnsi="Times New Roman" w:cs="Times New Roman"/>
          <w:sz w:val="28"/>
          <w:szCs w:val="28"/>
        </w:rPr>
        <w:t>И</w:t>
      </w:r>
      <w:r w:rsidR="004456B3" w:rsidRPr="00DF4A10">
        <w:rPr>
          <w:rFonts w:ascii="Times New Roman" w:hAnsi="Times New Roman" w:cs="Times New Roman"/>
          <w:sz w:val="28"/>
          <w:szCs w:val="28"/>
        </w:rPr>
        <w:t xml:space="preserve">нформационная зона для педагогов и родителей </w:t>
      </w:r>
    </w:p>
    <w:p w:rsidR="004456B3" w:rsidRPr="00DF4A10" w:rsidRDefault="004456B3" w:rsidP="00DF4A10">
      <w:pPr>
        <w:ind w:left="346" w:right="339"/>
        <w:rPr>
          <w:rFonts w:ascii="Times New Roman" w:hAnsi="Times New Roman" w:cs="Times New Roman"/>
          <w:sz w:val="28"/>
          <w:szCs w:val="28"/>
        </w:rPr>
      </w:pPr>
      <w:r w:rsidRPr="00DF4A10">
        <w:rPr>
          <w:rFonts w:ascii="Times New Roman" w:hAnsi="Times New Roman" w:cs="Times New Roman"/>
          <w:sz w:val="28"/>
          <w:szCs w:val="28"/>
        </w:rPr>
        <w:lastRenderedPageBreak/>
        <w:t xml:space="preserve">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 </w:t>
      </w:r>
    </w:p>
    <w:p w:rsidR="004456B3" w:rsidRPr="00DF4A10" w:rsidRDefault="004456B3" w:rsidP="00517713">
      <w:pPr>
        <w:pStyle w:val="a3"/>
        <w:numPr>
          <w:ilvl w:val="0"/>
          <w:numId w:val="32"/>
        </w:numPr>
        <w:spacing w:after="14" w:line="269" w:lineRule="auto"/>
        <w:ind w:right="339"/>
        <w:jc w:val="both"/>
        <w:rPr>
          <w:rFonts w:ascii="Times New Roman" w:hAnsi="Times New Roman" w:cs="Times New Roman"/>
          <w:sz w:val="28"/>
          <w:szCs w:val="28"/>
        </w:rPr>
      </w:pPr>
      <w:r w:rsidRPr="00DF4A10">
        <w:rPr>
          <w:rFonts w:ascii="Times New Roman" w:hAnsi="Times New Roman" w:cs="Times New Roman"/>
          <w:sz w:val="28"/>
          <w:szCs w:val="28"/>
        </w:rPr>
        <w:t xml:space="preserve">Зона индивидуальной коррекции речи. </w:t>
      </w:r>
    </w:p>
    <w:p w:rsidR="004456B3" w:rsidRPr="00DF4A10" w:rsidRDefault="004456B3" w:rsidP="00DF4A10">
      <w:pPr>
        <w:ind w:left="346" w:right="339"/>
        <w:rPr>
          <w:rFonts w:ascii="Times New Roman" w:hAnsi="Times New Roman" w:cs="Times New Roman"/>
          <w:sz w:val="28"/>
          <w:szCs w:val="28"/>
        </w:rPr>
      </w:pPr>
      <w:r w:rsidRPr="00DF4A10">
        <w:rPr>
          <w:rFonts w:ascii="Times New Roman" w:hAnsi="Times New Roman" w:cs="Times New Roman"/>
          <w:sz w:val="28"/>
          <w:szCs w:val="28"/>
        </w:rPr>
        <w:t xml:space="preserve">Здесь располагаются большое зеркало и рабочий стол, за которым проходит индивидуальная коррекционная работа.  </w:t>
      </w:r>
    </w:p>
    <w:p w:rsidR="004456B3" w:rsidRPr="00DF4A10" w:rsidRDefault="004456B3" w:rsidP="004456B3">
      <w:pPr>
        <w:ind w:left="10" w:right="339"/>
        <w:rPr>
          <w:rFonts w:ascii="Times New Roman" w:hAnsi="Times New Roman" w:cs="Times New Roman"/>
          <w:sz w:val="28"/>
          <w:szCs w:val="28"/>
        </w:rPr>
      </w:pPr>
      <w:r w:rsidRPr="00DF4A10">
        <w:rPr>
          <w:rFonts w:ascii="Times New Roman" w:hAnsi="Times New Roman" w:cs="Times New Roman"/>
          <w:sz w:val="28"/>
          <w:szCs w:val="28"/>
        </w:rPr>
        <w:t xml:space="preserve">Необходимым условием реализации рабочей образовательной программы является наличие </w:t>
      </w:r>
      <w:r w:rsidRPr="00DF4A10">
        <w:rPr>
          <w:rFonts w:ascii="Times New Roman" w:hAnsi="Times New Roman" w:cs="Times New Roman"/>
          <w:b/>
          <w:sz w:val="28"/>
          <w:szCs w:val="28"/>
        </w:rPr>
        <w:t xml:space="preserve">основной документации: </w:t>
      </w:r>
    </w:p>
    <w:p w:rsidR="004456B3" w:rsidRPr="00DF4A10" w:rsidRDefault="004456B3" w:rsidP="00517713">
      <w:pPr>
        <w:numPr>
          <w:ilvl w:val="1"/>
          <w:numId w:val="30"/>
        </w:numPr>
        <w:spacing w:after="14" w:line="26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Журнал учета посещаемости логопедических занятий детьми. </w:t>
      </w:r>
    </w:p>
    <w:p w:rsidR="004456B3" w:rsidRPr="00DF4A10" w:rsidRDefault="004456B3" w:rsidP="00517713">
      <w:pPr>
        <w:numPr>
          <w:ilvl w:val="1"/>
          <w:numId w:val="30"/>
        </w:numPr>
        <w:spacing w:after="14" w:line="26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Журнал обследования речи детей, посещающих дошкольное образовательное учреждение (с 3 до 7 лет). </w:t>
      </w:r>
    </w:p>
    <w:p w:rsidR="004456B3" w:rsidRPr="00DF4A10" w:rsidRDefault="004456B3" w:rsidP="00517713">
      <w:pPr>
        <w:numPr>
          <w:ilvl w:val="1"/>
          <w:numId w:val="30"/>
        </w:numPr>
        <w:spacing w:after="14" w:line="26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Журнал регистрации детей, нуждающихся в коррекционной (логопедической) помощи. </w:t>
      </w:r>
    </w:p>
    <w:p w:rsidR="004456B3" w:rsidRPr="00DF4A10" w:rsidRDefault="004456B3" w:rsidP="00517713">
      <w:pPr>
        <w:numPr>
          <w:ilvl w:val="1"/>
          <w:numId w:val="30"/>
        </w:numPr>
        <w:spacing w:after="14" w:line="26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 занятий. </w:t>
      </w:r>
    </w:p>
    <w:p w:rsidR="004456B3" w:rsidRPr="00DF4A10" w:rsidRDefault="004456B3" w:rsidP="00517713">
      <w:pPr>
        <w:numPr>
          <w:ilvl w:val="1"/>
          <w:numId w:val="30"/>
        </w:numPr>
        <w:spacing w:after="14" w:line="26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Годовой план работы учителя-логопеда ДОУ.  </w:t>
      </w:r>
    </w:p>
    <w:p w:rsidR="004456B3" w:rsidRPr="00DF4A10" w:rsidRDefault="004456B3" w:rsidP="00517713">
      <w:pPr>
        <w:numPr>
          <w:ilvl w:val="1"/>
          <w:numId w:val="30"/>
        </w:numPr>
        <w:spacing w:after="14" w:line="26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Рабочая программа учителя-логопеда ДОУ со всеми видами планирования.  </w:t>
      </w:r>
    </w:p>
    <w:p w:rsidR="004456B3" w:rsidRPr="00DF4A10" w:rsidRDefault="004456B3" w:rsidP="00517713">
      <w:pPr>
        <w:numPr>
          <w:ilvl w:val="1"/>
          <w:numId w:val="30"/>
        </w:numPr>
        <w:spacing w:after="14" w:line="26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Тетради-дневники для методических рекомендаций родителям по организации занятий с детьми в домашних условиях.  </w:t>
      </w:r>
    </w:p>
    <w:p w:rsidR="004456B3" w:rsidRPr="00DF4A10" w:rsidRDefault="004456B3" w:rsidP="00517713">
      <w:pPr>
        <w:numPr>
          <w:ilvl w:val="1"/>
          <w:numId w:val="30"/>
        </w:numPr>
        <w:spacing w:after="0" w:line="25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Регламент логопедической НОД, заверенный заведующим    дошкольным образовательным учреждением. </w:t>
      </w:r>
    </w:p>
    <w:p w:rsidR="004456B3" w:rsidRPr="00DF4A10" w:rsidRDefault="004456B3" w:rsidP="00517713">
      <w:pPr>
        <w:numPr>
          <w:ilvl w:val="1"/>
          <w:numId w:val="30"/>
        </w:numPr>
        <w:spacing w:after="0" w:line="25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  Циклограмма </w:t>
      </w:r>
      <w:r w:rsidRPr="00DF4A10">
        <w:rPr>
          <w:rFonts w:ascii="Times New Roman" w:hAnsi="Times New Roman" w:cs="Times New Roman"/>
          <w:sz w:val="28"/>
          <w:szCs w:val="28"/>
        </w:rPr>
        <w:tab/>
        <w:t xml:space="preserve"> </w:t>
      </w:r>
      <w:r w:rsidRPr="00DF4A10">
        <w:rPr>
          <w:rFonts w:ascii="Times New Roman" w:hAnsi="Times New Roman" w:cs="Times New Roman"/>
          <w:sz w:val="28"/>
          <w:szCs w:val="28"/>
        </w:rPr>
        <w:tab/>
        <w:t xml:space="preserve">работы </w:t>
      </w:r>
      <w:r w:rsidRPr="00DF4A10">
        <w:rPr>
          <w:rFonts w:ascii="Times New Roman" w:hAnsi="Times New Roman" w:cs="Times New Roman"/>
          <w:sz w:val="28"/>
          <w:szCs w:val="28"/>
        </w:rPr>
        <w:tab/>
        <w:t xml:space="preserve">учителя-логопеда, </w:t>
      </w:r>
      <w:r w:rsidRPr="00DF4A10">
        <w:rPr>
          <w:rFonts w:ascii="Times New Roman" w:hAnsi="Times New Roman" w:cs="Times New Roman"/>
          <w:sz w:val="28"/>
          <w:szCs w:val="28"/>
        </w:rPr>
        <w:tab/>
        <w:t xml:space="preserve">утвержденная руководителем дошкольного образовательного учреждения, согласованная с администрацией учреждения. </w:t>
      </w:r>
    </w:p>
    <w:p w:rsidR="004456B3" w:rsidRPr="00DF4A10" w:rsidRDefault="004456B3" w:rsidP="00517713">
      <w:pPr>
        <w:numPr>
          <w:ilvl w:val="1"/>
          <w:numId w:val="30"/>
        </w:numPr>
        <w:spacing w:after="14" w:line="26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Копии отчетов об эффективности коррекционной (логопедической) работы за учебный год (не менее чем за последние три года). </w:t>
      </w:r>
    </w:p>
    <w:p w:rsidR="004456B3" w:rsidRPr="00DF4A10" w:rsidRDefault="004456B3" w:rsidP="00517713">
      <w:pPr>
        <w:numPr>
          <w:ilvl w:val="1"/>
          <w:numId w:val="30"/>
        </w:numPr>
        <w:spacing w:after="14" w:line="269" w:lineRule="auto"/>
        <w:ind w:left="-142" w:right="339" w:hanging="360"/>
        <w:jc w:val="both"/>
        <w:rPr>
          <w:rFonts w:ascii="Times New Roman" w:hAnsi="Times New Roman" w:cs="Times New Roman"/>
          <w:sz w:val="28"/>
          <w:szCs w:val="28"/>
        </w:rPr>
      </w:pPr>
      <w:r w:rsidRPr="00DF4A10">
        <w:rPr>
          <w:rFonts w:ascii="Times New Roman" w:hAnsi="Times New Roman" w:cs="Times New Roman"/>
          <w:sz w:val="28"/>
          <w:szCs w:val="28"/>
        </w:rPr>
        <w:t xml:space="preserve">Ежедневное планирование работы учителя-логопеда (планирование индивидуальной работы);  </w:t>
      </w:r>
    </w:p>
    <w:p w:rsidR="00296484" w:rsidRDefault="004456B3" w:rsidP="00296484">
      <w:pPr>
        <w:spacing w:after="36" w:line="259" w:lineRule="auto"/>
        <w:ind w:left="-142"/>
        <w:rPr>
          <w:sz w:val="28"/>
          <w:szCs w:val="28"/>
        </w:rPr>
      </w:pPr>
      <w:r w:rsidRPr="00DF4A10">
        <w:rPr>
          <w:sz w:val="28"/>
          <w:szCs w:val="28"/>
        </w:rPr>
        <w:t xml:space="preserve"> </w:t>
      </w:r>
      <w:r w:rsidR="00296484">
        <w:rPr>
          <w:sz w:val="28"/>
          <w:szCs w:val="28"/>
        </w:rPr>
        <w:br w:type="page"/>
      </w:r>
    </w:p>
    <w:p w:rsidR="00865CC0" w:rsidRDefault="00E57CA7" w:rsidP="00296484">
      <w:pPr>
        <w:spacing w:after="36" w:line="259" w:lineRule="auto"/>
        <w:ind w:left="-142"/>
      </w:pPr>
      <w:r w:rsidRPr="00F62835">
        <w:lastRenderedPageBreak/>
        <w:t xml:space="preserve"> </w:t>
      </w:r>
      <w:r w:rsidR="00865CC0" w:rsidRPr="00F62835">
        <w:t>Методические материалы</w:t>
      </w:r>
      <w:r w:rsidR="00117667" w:rsidRPr="00F62835">
        <w:t>.</w:t>
      </w:r>
    </w:p>
    <w:p w:rsidR="00F035B7" w:rsidRPr="00F035B7" w:rsidRDefault="00F035B7" w:rsidP="00F035B7">
      <w:pPr>
        <w:spacing w:after="0" w:line="240" w:lineRule="auto"/>
        <w:ind w:right="-180"/>
        <w:jc w:val="center"/>
        <w:rPr>
          <w:rFonts w:ascii="Times New Roman" w:eastAsia="Times New Roman" w:hAnsi="Times New Roman" w:cs="Times New Roman"/>
          <w:b/>
          <w:bCs/>
          <w:sz w:val="36"/>
          <w:szCs w:val="36"/>
          <w:lang w:eastAsia="ru-RU"/>
        </w:rPr>
      </w:pPr>
      <w:r w:rsidRPr="00F035B7">
        <w:rPr>
          <w:rFonts w:ascii="Times New Roman" w:eastAsia="Times New Roman" w:hAnsi="Times New Roman" w:cs="Times New Roman"/>
          <w:b/>
          <w:bCs/>
          <w:sz w:val="36"/>
          <w:szCs w:val="36"/>
          <w:lang w:eastAsia="ru-RU"/>
        </w:rPr>
        <w:t>Перечень учебно-методического обеспечения</w:t>
      </w:r>
    </w:p>
    <w:p w:rsidR="00F035B7" w:rsidRPr="00F035B7" w:rsidRDefault="00F035B7" w:rsidP="00F035B7">
      <w:pPr>
        <w:spacing w:after="0" w:line="240" w:lineRule="auto"/>
        <w:ind w:right="-180"/>
        <w:jc w:val="center"/>
        <w:rPr>
          <w:rFonts w:ascii="Times New Roman" w:eastAsia="Times New Roman" w:hAnsi="Times New Roman" w:cs="Times New Roman"/>
          <w:b/>
          <w:bCs/>
          <w:sz w:val="36"/>
          <w:szCs w:val="36"/>
          <w:lang w:eastAsia="ru-RU"/>
        </w:rPr>
      </w:pPr>
    </w:p>
    <w:p w:rsidR="00F035B7" w:rsidRPr="00F035B7" w:rsidRDefault="00F035B7" w:rsidP="00F035B7">
      <w:pPr>
        <w:spacing w:after="0" w:line="360" w:lineRule="auto"/>
        <w:ind w:right="-181"/>
        <w:jc w:val="both"/>
        <w:rPr>
          <w:rFonts w:ascii="Times New Roman" w:eastAsia="Times New Roman" w:hAnsi="Times New Roman" w:cs="Times New Roman"/>
          <w:b/>
          <w:bCs/>
          <w:sz w:val="36"/>
          <w:szCs w:val="36"/>
          <w:lang w:eastAsia="ru-RU"/>
        </w:rPr>
      </w:pPr>
      <w:r w:rsidRPr="00F035B7">
        <w:rPr>
          <w:rFonts w:ascii="Times New Roman" w:eastAsia="Times New Roman" w:hAnsi="Times New Roman" w:cs="Times New Roman"/>
          <w:sz w:val="28"/>
          <w:szCs w:val="28"/>
          <w:lang w:eastAsia="ru-RU"/>
        </w:rPr>
        <w:t>1.Предметные картинки.</w:t>
      </w:r>
    </w:p>
    <w:p w:rsidR="00F035B7" w:rsidRPr="00F035B7" w:rsidRDefault="00F035B7" w:rsidP="00F035B7">
      <w:pPr>
        <w:spacing w:after="0" w:line="360" w:lineRule="auto"/>
        <w:ind w:right="-1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2.Логопедическое домино «Один-</w:t>
      </w:r>
      <w:proofErr w:type="gramStart"/>
      <w:r w:rsidRPr="00F035B7">
        <w:rPr>
          <w:rFonts w:ascii="Times New Roman" w:eastAsia="Times New Roman" w:hAnsi="Times New Roman" w:cs="Times New Roman"/>
          <w:sz w:val="28"/>
          <w:szCs w:val="28"/>
          <w:lang w:eastAsia="ru-RU"/>
        </w:rPr>
        <w:t>много »</w:t>
      </w:r>
      <w:proofErr w:type="gram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З.Логопедическое</w:t>
      </w:r>
      <w:proofErr w:type="spellEnd"/>
      <w:r w:rsidRPr="00F035B7">
        <w:rPr>
          <w:rFonts w:ascii="Times New Roman" w:eastAsia="Times New Roman" w:hAnsi="Times New Roman" w:cs="Times New Roman"/>
          <w:sz w:val="28"/>
          <w:szCs w:val="28"/>
          <w:lang w:eastAsia="ru-RU"/>
        </w:rPr>
        <w:t xml:space="preserve"> лото «1,2,5». </w:t>
      </w:r>
    </w:p>
    <w:p w:rsidR="00F035B7" w:rsidRPr="00F035B7" w:rsidRDefault="00F035B7" w:rsidP="00F035B7">
      <w:pPr>
        <w:spacing w:after="0" w:line="360" w:lineRule="auto"/>
        <w:ind w:right="-1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5.</w:t>
      </w:r>
      <w:proofErr w:type="gramStart"/>
      <w:r w:rsidRPr="00F035B7">
        <w:rPr>
          <w:rFonts w:ascii="Times New Roman" w:eastAsia="Times New Roman" w:hAnsi="Times New Roman" w:cs="Times New Roman"/>
          <w:sz w:val="28"/>
          <w:szCs w:val="28"/>
          <w:lang w:eastAsia="ru-RU"/>
        </w:rPr>
        <w:t>Тетради  для</w:t>
      </w:r>
      <w:proofErr w:type="gramEnd"/>
      <w:r w:rsidRPr="00F035B7">
        <w:rPr>
          <w:rFonts w:ascii="Times New Roman" w:eastAsia="Times New Roman" w:hAnsi="Times New Roman" w:cs="Times New Roman"/>
          <w:sz w:val="28"/>
          <w:szCs w:val="28"/>
          <w:lang w:eastAsia="ru-RU"/>
        </w:rPr>
        <w:t xml:space="preserve"> автоматизации  звуков.</w:t>
      </w:r>
    </w:p>
    <w:p w:rsidR="00F035B7" w:rsidRPr="00F035B7" w:rsidRDefault="00F035B7" w:rsidP="00F035B7">
      <w:pPr>
        <w:spacing w:after="0" w:line="360" w:lineRule="auto"/>
        <w:ind w:right="-1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6.Лото «Паровозики». </w:t>
      </w:r>
    </w:p>
    <w:p w:rsidR="00F035B7" w:rsidRPr="00F035B7" w:rsidRDefault="00F035B7" w:rsidP="00F035B7">
      <w:pPr>
        <w:spacing w:after="0" w:line="360" w:lineRule="auto"/>
        <w:ind w:right="-1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7.Сюжетные картинки.</w:t>
      </w:r>
    </w:p>
    <w:p w:rsidR="00F035B7" w:rsidRPr="00F035B7" w:rsidRDefault="00F035B7" w:rsidP="00F035B7">
      <w:pPr>
        <w:spacing w:after="0" w:line="360" w:lineRule="auto"/>
        <w:ind w:right="-1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8. Символы артикуляционной гимнастики.</w:t>
      </w:r>
    </w:p>
    <w:p w:rsidR="00F035B7" w:rsidRPr="00F035B7" w:rsidRDefault="00F035B7" w:rsidP="00F035B7">
      <w:pPr>
        <w:spacing w:after="0" w:line="360" w:lineRule="auto"/>
        <w:ind w:right="-1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9. Схемы для характеристики звука.</w:t>
      </w:r>
    </w:p>
    <w:p w:rsidR="00F035B7" w:rsidRPr="00F035B7" w:rsidRDefault="00F035B7" w:rsidP="00F035B7">
      <w:pPr>
        <w:spacing w:after="0" w:line="360" w:lineRule="auto"/>
        <w:ind w:right="-1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10.Схемы слоговой структуры слова.</w:t>
      </w:r>
    </w:p>
    <w:p w:rsidR="00F035B7" w:rsidRPr="00F035B7" w:rsidRDefault="00F035B7" w:rsidP="00F035B7">
      <w:pPr>
        <w:spacing w:after="0" w:line="360" w:lineRule="auto"/>
        <w:ind w:right="-1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11.Символы гласных и согласных звуков.</w:t>
      </w:r>
    </w:p>
    <w:p w:rsidR="00F035B7" w:rsidRPr="00F035B7" w:rsidRDefault="00F035B7" w:rsidP="00F035B7">
      <w:pPr>
        <w:spacing w:after="0" w:line="360" w:lineRule="auto"/>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12.Альбомы и тетради с предметными и сюжетными картинками для </w:t>
      </w:r>
      <w:proofErr w:type="gramStart"/>
      <w:r w:rsidRPr="00F035B7">
        <w:rPr>
          <w:rFonts w:ascii="Times New Roman" w:eastAsia="Times New Roman" w:hAnsi="Times New Roman" w:cs="Times New Roman"/>
          <w:sz w:val="28"/>
          <w:szCs w:val="28"/>
          <w:lang w:eastAsia="ru-RU"/>
        </w:rPr>
        <w:t>индивидуальной  и</w:t>
      </w:r>
      <w:proofErr w:type="gramEnd"/>
      <w:r w:rsidRPr="00F035B7">
        <w:rPr>
          <w:rFonts w:ascii="Times New Roman" w:eastAsia="Times New Roman" w:hAnsi="Times New Roman" w:cs="Times New Roman"/>
          <w:sz w:val="28"/>
          <w:szCs w:val="28"/>
          <w:lang w:eastAsia="ru-RU"/>
        </w:rPr>
        <w:t xml:space="preserve"> </w:t>
      </w:r>
      <w:r w:rsidR="004456B3">
        <w:rPr>
          <w:rFonts w:ascii="Times New Roman" w:eastAsia="Times New Roman" w:hAnsi="Times New Roman" w:cs="Times New Roman"/>
          <w:sz w:val="28"/>
          <w:szCs w:val="28"/>
          <w:lang w:eastAsia="ru-RU"/>
        </w:rPr>
        <w:t xml:space="preserve"> </w:t>
      </w:r>
      <w:r w:rsidRPr="00F035B7">
        <w:rPr>
          <w:rFonts w:ascii="Times New Roman" w:eastAsia="Times New Roman" w:hAnsi="Times New Roman" w:cs="Times New Roman"/>
          <w:sz w:val="28"/>
          <w:szCs w:val="28"/>
          <w:lang w:eastAsia="ru-RU"/>
        </w:rPr>
        <w:t>подгрупповой работы с детьми.</w:t>
      </w:r>
    </w:p>
    <w:p w:rsidR="00F035B7" w:rsidRPr="00F035B7" w:rsidRDefault="00F035B7" w:rsidP="00F035B7">
      <w:pPr>
        <w:widowControl w:val="0"/>
        <w:adjustRightInd w:val="0"/>
        <w:spacing w:after="0" w:line="360" w:lineRule="auto"/>
        <w:ind w:right="-1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13.Тематические папки:</w:t>
      </w:r>
    </w:p>
    <w:p w:rsidR="00F035B7" w:rsidRPr="00F035B7" w:rsidRDefault="00F035B7" w:rsidP="00F035B7">
      <w:pPr>
        <w:widowControl w:val="0"/>
        <w:adjustRightInd w:val="0"/>
        <w:spacing w:after="0" w:line="360" w:lineRule="auto"/>
        <w:ind w:right="-181"/>
        <w:jc w:val="both"/>
        <w:rPr>
          <w:rFonts w:ascii="Times New Roman" w:eastAsia="Times New Roman" w:hAnsi="Times New Roman" w:cs="Times New Roman"/>
          <w:sz w:val="28"/>
          <w:szCs w:val="28"/>
          <w:lang w:eastAsia="ru-RU"/>
        </w:rPr>
        <w:sectPr w:rsidR="00F035B7" w:rsidRPr="00F035B7" w:rsidSect="008C797F">
          <w:footerReference w:type="even" r:id="rId8"/>
          <w:footerReference w:type="default" r:id="rId9"/>
          <w:pgSz w:w="11909" w:h="16834"/>
          <w:pgMar w:top="1134" w:right="1134" w:bottom="1134" w:left="1418" w:header="720" w:footer="720" w:gutter="0"/>
          <w:pgNumType w:start="2"/>
          <w:cols w:space="720"/>
          <w:noEndnote/>
        </w:sectPr>
      </w:pP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посуда,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одежда,</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овощи,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фрукты,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ягоды,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грибы,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растения,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животные,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насекомые,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птицы,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рептилии,</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морские обитатели, рыбы,</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времена года,                                                                              </w:t>
      </w:r>
    </w:p>
    <w:p w:rsidR="00F035B7" w:rsidRPr="00F035B7" w:rsidRDefault="00F035B7" w:rsidP="00F035B7">
      <w:pPr>
        <w:widowControl w:val="0"/>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sectPr w:rsidR="00F035B7" w:rsidRPr="00F035B7" w:rsidSect="00581163">
          <w:type w:val="continuous"/>
          <w:pgSz w:w="11909" w:h="16834"/>
          <w:pgMar w:top="1134" w:right="567" w:bottom="1134" w:left="1418" w:header="720" w:footer="720" w:gutter="0"/>
          <w:cols w:num="2" w:space="720" w:equalWidth="0">
            <w:col w:w="8662" w:space="440"/>
            <w:col w:w="822"/>
          </w:cols>
          <w:noEndnote/>
        </w:sectPr>
      </w:pP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0"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lastRenderedPageBreak/>
        <w:t>инструменты,</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электроприборы,  </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180"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техника,</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мебель,</w:t>
      </w:r>
    </w:p>
    <w:p w:rsidR="00F035B7" w:rsidRPr="00F035B7" w:rsidRDefault="00F035B7" w:rsidP="00517713">
      <w:pPr>
        <w:widowControl w:val="0"/>
        <w:numPr>
          <w:ilvl w:val="0"/>
          <w:numId w:val="25"/>
        </w:numPr>
        <w:tabs>
          <w:tab w:val="num" w:pos="180"/>
        </w:tabs>
        <w:autoSpaceDE w:val="0"/>
        <w:autoSpaceDN w:val="0"/>
        <w:adjustRightInd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профессии.</w:t>
      </w:r>
    </w:p>
    <w:p w:rsidR="00F035B7" w:rsidRPr="00F035B7" w:rsidRDefault="00F035B7" w:rsidP="00F035B7">
      <w:pPr>
        <w:widowControl w:val="0"/>
        <w:autoSpaceDE w:val="0"/>
        <w:autoSpaceDN w:val="0"/>
        <w:adjustRightInd w:val="0"/>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14.Дидактические игры для развития лексико-грамматических представлений:</w:t>
      </w:r>
    </w:p>
    <w:p w:rsidR="00F035B7" w:rsidRPr="00F035B7" w:rsidRDefault="00F035B7" w:rsidP="00F035B7">
      <w:pPr>
        <w:widowControl w:val="0"/>
        <w:autoSpaceDE w:val="0"/>
        <w:autoSpaceDN w:val="0"/>
        <w:adjustRightInd w:val="0"/>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Что</w:t>
      </w:r>
      <w:proofErr w:type="gramEnd"/>
      <w:r w:rsidRPr="00F035B7">
        <w:rPr>
          <w:rFonts w:ascii="Times New Roman" w:eastAsia="Times New Roman" w:hAnsi="Times New Roman" w:cs="Times New Roman"/>
          <w:sz w:val="28"/>
          <w:szCs w:val="28"/>
          <w:lang w:eastAsia="ru-RU"/>
        </w:rPr>
        <w:t xml:space="preserve"> к чему»,</w:t>
      </w:r>
    </w:p>
    <w:p w:rsidR="00F035B7" w:rsidRPr="00F035B7" w:rsidRDefault="00F035B7" w:rsidP="00F035B7">
      <w:pPr>
        <w:widowControl w:val="0"/>
        <w:autoSpaceDE w:val="0"/>
        <w:autoSpaceDN w:val="0"/>
        <w:adjustRightInd w:val="0"/>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Фруктовая</w:t>
      </w:r>
      <w:proofErr w:type="gramEnd"/>
      <w:r w:rsidRPr="00F035B7">
        <w:rPr>
          <w:rFonts w:ascii="Times New Roman" w:eastAsia="Times New Roman" w:hAnsi="Times New Roman" w:cs="Times New Roman"/>
          <w:sz w:val="28"/>
          <w:szCs w:val="28"/>
          <w:lang w:eastAsia="ru-RU"/>
        </w:rPr>
        <w:t xml:space="preserve"> мозаика»,</w:t>
      </w:r>
    </w:p>
    <w:p w:rsidR="00F035B7" w:rsidRPr="00F035B7" w:rsidRDefault="00F035B7" w:rsidP="00F035B7">
      <w:pPr>
        <w:widowControl w:val="0"/>
        <w:autoSpaceDE w:val="0"/>
        <w:autoSpaceDN w:val="0"/>
        <w:adjustRightInd w:val="0"/>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Весёлый</w:t>
      </w:r>
      <w:proofErr w:type="gramEnd"/>
      <w:r w:rsidRPr="00F035B7">
        <w:rPr>
          <w:rFonts w:ascii="Times New Roman" w:eastAsia="Times New Roman" w:hAnsi="Times New Roman" w:cs="Times New Roman"/>
          <w:sz w:val="28"/>
          <w:szCs w:val="28"/>
          <w:lang w:eastAsia="ru-RU"/>
        </w:rPr>
        <w:t xml:space="preserve"> зоопарк»,</w:t>
      </w:r>
    </w:p>
    <w:p w:rsidR="00F035B7" w:rsidRPr="00F035B7" w:rsidRDefault="00F035B7" w:rsidP="00F035B7">
      <w:pPr>
        <w:widowControl w:val="0"/>
        <w:autoSpaceDE w:val="0"/>
        <w:autoSpaceDN w:val="0"/>
        <w:adjustRightInd w:val="0"/>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Собираем</w:t>
      </w:r>
      <w:proofErr w:type="gramEnd"/>
      <w:r w:rsidRPr="00F035B7">
        <w:rPr>
          <w:rFonts w:ascii="Times New Roman" w:eastAsia="Times New Roman" w:hAnsi="Times New Roman" w:cs="Times New Roman"/>
          <w:sz w:val="28"/>
          <w:szCs w:val="28"/>
          <w:lang w:eastAsia="ru-RU"/>
        </w:rPr>
        <w:t xml:space="preserve"> урожай»,</w:t>
      </w:r>
    </w:p>
    <w:p w:rsidR="00F035B7" w:rsidRPr="00F035B7" w:rsidRDefault="00F035B7" w:rsidP="00F035B7">
      <w:pPr>
        <w:widowControl w:val="0"/>
        <w:autoSpaceDE w:val="0"/>
        <w:autoSpaceDN w:val="0"/>
        <w:adjustRightInd w:val="0"/>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Весёлая</w:t>
      </w:r>
      <w:proofErr w:type="gramEnd"/>
      <w:r w:rsidRPr="00F035B7">
        <w:rPr>
          <w:rFonts w:ascii="Times New Roman" w:eastAsia="Times New Roman" w:hAnsi="Times New Roman" w:cs="Times New Roman"/>
          <w:sz w:val="28"/>
          <w:szCs w:val="28"/>
          <w:lang w:eastAsia="ru-RU"/>
        </w:rPr>
        <w:t xml:space="preserve"> математика»,</w:t>
      </w:r>
    </w:p>
    <w:p w:rsidR="00F035B7" w:rsidRPr="00F035B7" w:rsidRDefault="00F035B7" w:rsidP="00F035B7">
      <w:pPr>
        <w:widowControl w:val="0"/>
        <w:autoSpaceDE w:val="0"/>
        <w:autoSpaceDN w:val="0"/>
        <w:adjustRightInd w:val="0"/>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Считаем</w:t>
      </w:r>
      <w:proofErr w:type="gramEnd"/>
      <w:r w:rsidRPr="00F035B7">
        <w:rPr>
          <w:rFonts w:ascii="Times New Roman" w:eastAsia="Times New Roman" w:hAnsi="Times New Roman" w:cs="Times New Roman"/>
          <w:sz w:val="28"/>
          <w:szCs w:val="28"/>
          <w:lang w:eastAsia="ru-RU"/>
        </w:rPr>
        <w:t xml:space="preserve"> вместе»,</w:t>
      </w:r>
    </w:p>
    <w:p w:rsidR="00F035B7" w:rsidRPr="00F035B7" w:rsidRDefault="00F035B7" w:rsidP="00F035B7">
      <w:pPr>
        <w:widowControl w:val="0"/>
        <w:autoSpaceDE w:val="0"/>
        <w:autoSpaceDN w:val="0"/>
        <w:adjustRightInd w:val="0"/>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Большой</w:t>
      </w:r>
      <w:proofErr w:type="gramEnd"/>
      <w:r w:rsidRPr="00F035B7">
        <w:rPr>
          <w:rFonts w:ascii="Times New Roman" w:eastAsia="Times New Roman" w:hAnsi="Times New Roman" w:cs="Times New Roman"/>
          <w:sz w:val="28"/>
          <w:szCs w:val="28"/>
          <w:lang w:eastAsia="ru-RU"/>
        </w:rPr>
        <w:t>, маленький, средний»,</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Предметы</w:t>
      </w:r>
      <w:proofErr w:type="gramEnd"/>
      <w:r w:rsidRPr="00F035B7">
        <w:rPr>
          <w:rFonts w:ascii="Times New Roman" w:eastAsia="Times New Roman" w:hAnsi="Times New Roman" w:cs="Times New Roman"/>
          <w:sz w:val="28"/>
          <w:szCs w:val="28"/>
          <w:lang w:eastAsia="ru-RU"/>
        </w:rPr>
        <w:t xml:space="preserve"> и контуры»,</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Раз</w:t>
      </w:r>
      <w:proofErr w:type="gramEnd"/>
      <w:r w:rsidRPr="00F035B7">
        <w:rPr>
          <w:rFonts w:ascii="Times New Roman" w:eastAsia="Times New Roman" w:hAnsi="Times New Roman" w:cs="Times New Roman"/>
          <w:sz w:val="28"/>
          <w:szCs w:val="28"/>
          <w:lang w:eastAsia="ru-RU"/>
        </w:rPr>
        <w:t>, два, три, четыре»,</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Подходит</w:t>
      </w:r>
      <w:proofErr w:type="gramEnd"/>
      <w:r w:rsidRPr="00F035B7">
        <w:rPr>
          <w:rFonts w:ascii="Times New Roman" w:eastAsia="Times New Roman" w:hAnsi="Times New Roman" w:cs="Times New Roman"/>
          <w:sz w:val="28"/>
          <w:szCs w:val="28"/>
          <w:lang w:eastAsia="ru-RU"/>
        </w:rPr>
        <w:t xml:space="preserve"> - не подходит»,</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Чей</w:t>
      </w:r>
      <w:proofErr w:type="gramEnd"/>
      <w:r w:rsidRPr="00F035B7">
        <w:rPr>
          <w:rFonts w:ascii="Times New Roman" w:eastAsia="Times New Roman" w:hAnsi="Times New Roman" w:cs="Times New Roman"/>
          <w:sz w:val="28"/>
          <w:szCs w:val="28"/>
          <w:lang w:eastAsia="ru-RU"/>
        </w:rPr>
        <w:t xml:space="preserve"> малыш?»,</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Кто</w:t>
      </w:r>
      <w:proofErr w:type="gramEnd"/>
      <w:r w:rsidRPr="00F035B7">
        <w:rPr>
          <w:rFonts w:ascii="Times New Roman" w:eastAsia="Times New Roman" w:hAnsi="Times New Roman" w:cs="Times New Roman"/>
          <w:sz w:val="28"/>
          <w:szCs w:val="28"/>
          <w:lang w:eastAsia="ru-RU"/>
        </w:rPr>
        <w:t xml:space="preserve"> где живёт?»,</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Разноцветные</w:t>
      </w:r>
      <w:proofErr w:type="gramEnd"/>
      <w:r w:rsidRPr="00F035B7">
        <w:rPr>
          <w:rFonts w:ascii="Times New Roman" w:eastAsia="Times New Roman" w:hAnsi="Times New Roman" w:cs="Times New Roman"/>
          <w:sz w:val="28"/>
          <w:szCs w:val="28"/>
          <w:lang w:eastAsia="ru-RU"/>
        </w:rPr>
        <w:t xml:space="preserve"> гномы»,</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Кто</w:t>
      </w:r>
      <w:proofErr w:type="gramEnd"/>
      <w:r w:rsidRPr="00F035B7">
        <w:rPr>
          <w:rFonts w:ascii="Times New Roman" w:eastAsia="Times New Roman" w:hAnsi="Times New Roman" w:cs="Times New Roman"/>
          <w:sz w:val="28"/>
          <w:szCs w:val="28"/>
          <w:lang w:eastAsia="ru-RU"/>
        </w:rPr>
        <w:t xml:space="preserve"> есть кто?»,</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Формы</w:t>
      </w:r>
      <w:proofErr w:type="gram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Времена</w:t>
      </w:r>
      <w:proofErr w:type="gramEnd"/>
      <w:r w:rsidRPr="00F035B7">
        <w:rPr>
          <w:rFonts w:ascii="Times New Roman" w:eastAsia="Times New Roman" w:hAnsi="Times New Roman" w:cs="Times New Roman"/>
          <w:sz w:val="28"/>
          <w:szCs w:val="28"/>
          <w:lang w:eastAsia="ru-RU"/>
        </w:rPr>
        <w:t xml:space="preserve"> года»,</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Чья</w:t>
      </w:r>
      <w:proofErr w:type="gramEnd"/>
      <w:r w:rsidRPr="00F035B7">
        <w:rPr>
          <w:rFonts w:ascii="Times New Roman" w:eastAsia="Times New Roman" w:hAnsi="Times New Roman" w:cs="Times New Roman"/>
          <w:sz w:val="28"/>
          <w:szCs w:val="28"/>
          <w:lang w:eastAsia="ru-RU"/>
        </w:rPr>
        <w:t xml:space="preserve"> тень?»,</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Зверята</w:t>
      </w:r>
      <w:proofErr w:type="gram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Садовод</w:t>
      </w:r>
      <w:proofErr w:type="gram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Радуга</w:t>
      </w:r>
      <w:proofErr w:type="gram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Запоминай</w:t>
      </w:r>
      <w:proofErr w:type="gramEnd"/>
      <w:r w:rsidRPr="00F035B7">
        <w:rPr>
          <w:rFonts w:ascii="Times New Roman" w:eastAsia="Times New Roman" w:hAnsi="Times New Roman" w:cs="Times New Roman"/>
          <w:sz w:val="28"/>
          <w:szCs w:val="28"/>
          <w:lang w:eastAsia="ru-RU"/>
        </w:rPr>
        <w:t>-ка»,</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Я</w:t>
      </w:r>
      <w:proofErr w:type="gramEnd"/>
      <w:r w:rsidRPr="00F035B7">
        <w:rPr>
          <w:rFonts w:ascii="Times New Roman" w:eastAsia="Times New Roman" w:hAnsi="Times New Roman" w:cs="Times New Roman"/>
          <w:sz w:val="28"/>
          <w:szCs w:val="28"/>
          <w:lang w:eastAsia="ru-RU"/>
        </w:rPr>
        <w:t xml:space="preserve"> – волшебник»,</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Семейки</w:t>
      </w:r>
      <w:proofErr w:type="gram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lastRenderedPageBreak/>
        <w:t>« Подбери</w:t>
      </w:r>
      <w:proofErr w:type="gramEnd"/>
      <w:r w:rsidRPr="00F035B7">
        <w:rPr>
          <w:rFonts w:ascii="Times New Roman" w:eastAsia="Times New Roman" w:hAnsi="Times New Roman" w:cs="Times New Roman"/>
          <w:sz w:val="28"/>
          <w:szCs w:val="28"/>
          <w:lang w:eastAsia="ru-RU"/>
        </w:rPr>
        <w:t xml:space="preserve"> предметы»,</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Противоположности</w:t>
      </w:r>
      <w:proofErr w:type="gram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Часть</w:t>
      </w:r>
      <w:proofErr w:type="gramEnd"/>
      <w:r w:rsidRPr="00F035B7">
        <w:rPr>
          <w:rFonts w:ascii="Times New Roman" w:eastAsia="Times New Roman" w:hAnsi="Times New Roman" w:cs="Times New Roman"/>
          <w:sz w:val="28"/>
          <w:szCs w:val="28"/>
          <w:lang w:eastAsia="ru-RU"/>
        </w:rPr>
        <w:t xml:space="preserve"> контура».</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Найди</w:t>
      </w:r>
      <w:proofErr w:type="gramEnd"/>
      <w:r w:rsidRPr="00F035B7">
        <w:rPr>
          <w:rFonts w:ascii="Times New Roman" w:eastAsia="Times New Roman" w:hAnsi="Times New Roman" w:cs="Times New Roman"/>
          <w:sz w:val="28"/>
          <w:szCs w:val="28"/>
          <w:lang w:eastAsia="ru-RU"/>
        </w:rPr>
        <w:t xml:space="preserve"> пару»,</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Спрячь</w:t>
      </w:r>
      <w:proofErr w:type="gramEnd"/>
      <w:r w:rsidRPr="00F035B7">
        <w:rPr>
          <w:rFonts w:ascii="Times New Roman" w:eastAsia="Times New Roman" w:hAnsi="Times New Roman" w:cs="Times New Roman"/>
          <w:sz w:val="28"/>
          <w:szCs w:val="28"/>
          <w:lang w:eastAsia="ru-RU"/>
        </w:rPr>
        <w:t xml:space="preserve"> бабочку»,</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Счёт</w:t>
      </w:r>
      <w:proofErr w:type="gramEnd"/>
      <w:r w:rsidRPr="00F035B7">
        <w:rPr>
          <w:rFonts w:ascii="Times New Roman" w:eastAsia="Times New Roman" w:hAnsi="Times New Roman" w:cs="Times New Roman"/>
          <w:sz w:val="28"/>
          <w:szCs w:val="28"/>
          <w:lang w:eastAsia="ru-RU"/>
        </w:rPr>
        <w:t>, цвета, формы»,</w:t>
      </w:r>
    </w:p>
    <w:p w:rsidR="00F035B7" w:rsidRPr="00F035B7" w:rsidRDefault="00F035B7" w:rsidP="00F035B7">
      <w:pPr>
        <w:spacing w:after="0" w:line="360" w:lineRule="auto"/>
        <w:ind w:right="-81"/>
        <w:jc w:val="both"/>
        <w:rPr>
          <w:rFonts w:ascii="Times New Roman" w:eastAsia="Times New Roman" w:hAnsi="Times New Roman" w:cs="Times New Roman"/>
          <w:sz w:val="28"/>
          <w:szCs w:val="28"/>
          <w:lang w:eastAsia="ru-RU"/>
        </w:rPr>
      </w:pPr>
      <w:proofErr w:type="gramStart"/>
      <w:r w:rsidRPr="00F035B7">
        <w:rPr>
          <w:rFonts w:ascii="Times New Roman" w:eastAsia="Times New Roman" w:hAnsi="Times New Roman" w:cs="Times New Roman"/>
          <w:sz w:val="28"/>
          <w:szCs w:val="28"/>
          <w:lang w:eastAsia="ru-RU"/>
        </w:rPr>
        <w:t>« Домино</w:t>
      </w:r>
      <w:proofErr w:type="gramEnd"/>
      <w:r w:rsidRPr="00F035B7">
        <w:rPr>
          <w:rFonts w:ascii="Times New Roman" w:eastAsia="Times New Roman" w:hAnsi="Times New Roman" w:cs="Times New Roman"/>
          <w:sz w:val="28"/>
          <w:szCs w:val="28"/>
          <w:lang w:eastAsia="ru-RU"/>
        </w:rPr>
        <w:t>» и др.</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15.Игры для развития фонематического восприятия, дыхания и мелкой моторики:</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погремушки,</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музыкальный молоток,</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бубен,</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барабан,</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свистульки,</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дудочки,</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маракасы,</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фонтанчики,</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Поймай</w:t>
      </w:r>
      <w:proofErr w:type="gramEnd"/>
      <w:r w:rsidRPr="00F035B7">
        <w:rPr>
          <w:rFonts w:ascii="Times New Roman" w:eastAsia="Times New Roman" w:hAnsi="Times New Roman" w:cs="Times New Roman"/>
          <w:sz w:val="28"/>
          <w:szCs w:val="28"/>
          <w:lang w:eastAsia="ru-RU"/>
        </w:rPr>
        <w:t xml:space="preserve"> шарик»,</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spellStart"/>
      <w:r w:rsidRPr="00F035B7">
        <w:rPr>
          <w:rFonts w:ascii="Times New Roman" w:eastAsia="Times New Roman" w:hAnsi="Times New Roman" w:cs="Times New Roman"/>
          <w:sz w:val="28"/>
          <w:szCs w:val="28"/>
          <w:lang w:eastAsia="ru-RU"/>
        </w:rPr>
        <w:t>фольгинированный</w:t>
      </w:r>
      <w:proofErr w:type="spellEnd"/>
      <w:r w:rsidRPr="00F035B7">
        <w:rPr>
          <w:rFonts w:ascii="Times New Roman" w:eastAsia="Times New Roman" w:hAnsi="Times New Roman" w:cs="Times New Roman"/>
          <w:sz w:val="28"/>
          <w:szCs w:val="28"/>
          <w:lang w:eastAsia="ru-RU"/>
        </w:rPr>
        <w:t xml:space="preserve"> язык,</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волчки разной величины,</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Бильбоке</w:t>
      </w:r>
      <w:proofErr w:type="gram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Бирюльки</w:t>
      </w:r>
      <w:proofErr w:type="gram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Лапта</w:t>
      </w:r>
      <w:proofErr w:type="gramEnd"/>
      <w:r w:rsidRPr="00F035B7">
        <w:rPr>
          <w:rFonts w:ascii="Times New Roman" w:eastAsia="Times New Roman" w:hAnsi="Times New Roman" w:cs="Times New Roman"/>
          <w:sz w:val="28"/>
          <w:szCs w:val="28"/>
          <w:lang w:eastAsia="ru-RU"/>
        </w:rPr>
        <w:t xml:space="preserve"> с шариком»,</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Лабиринт</w:t>
      </w:r>
      <w:proofErr w:type="gramEnd"/>
      <w:r w:rsidRPr="00F035B7">
        <w:rPr>
          <w:rFonts w:ascii="Times New Roman" w:eastAsia="Times New Roman" w:hAnsi="Times New Roman" w:cs="Times New Roman"/>
          <w:sz w:val="28"/>
          <w:szCs w:val="28"/>
          <w:lang w:eastAsia="ru-RU"/>
        </w:rPr>
        <w:t xml:space="preserve"> с шариком»,</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наборы пуговиц,</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мелкие игрушки.</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пирамидки,</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матрёшки,</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gramStart"/>
      <w:r w:rsidRPr="00F035B7">
        <w:rPr>
          <w:rFonts w:ascii="Times New Roman" w:eastAsia="Times New Roman" w:hAnsi="Times New Roman" w:cs="Times New Roman"/>
          <w:sz w:val="28"/>
          <w:szCs w:val="28"/>
          <w:lang w:eastAsia="ru-RU"/>
        </w:rPr>
        <w:t>« Сухой</w:t>
      </w:r>
      <w:proofErr w:type="gramEnd"/>
      <w:r w:rsidRPr="00F035B7">
        <w:rPr>
          <w:rFonts w:ascii="Times New Roman" w:eastAsia="Times New Roman" w:hAnsi="Times New Roman" w:cs="Times New Roman"/>
          <w:sz w:val="28"/>
          <w:szCs w:val="28"/>
          <w:lang w:eastAsia="ru-RU"/>
        </w:rPr>
        <w:t xml:space="preserve"> бассейн»,</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proofErr w:type="spellStart"/>
      <w:r w:rsidRPr="00F035B7">
        <w:rPr>
          <w:rFonts w:ascii="Times New Roman" w:eastAsia="Times New Roman" w:hAnsi="Times New Roman" w:cs="Times New Roman"/>
          <w:sz w:val="28"/>
          <w:szCs w:val="28"/>
          <w:lang w:eastAsia="ru-RU"/>
        </w:rPr>
        <w:t>пазлы</w:t>
      </w:r>
      <w:proofErr w:type="spellEnd"/>
      <w:r w:rsidRPr="00F035B7">
        <w:rPr>
          <w:rFonts w:ascii="Times New Roman" w:eastAsia="Times New Roman" w:hAnsi="Times New Roman" w:cs="Times New Roman"/>
          <w:sz w:val="28"/>
          <w:szCs w:val="28"/>
          <w:lang w:eastAsia="ru-RU"/>
        </w:rPr>
        <w:t>,</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lastRenderedPageBreak/>
        <w:t xml:space="preserve">    трафареты,</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конструкторы, </w:t>
      </w:r>
    </w:p>
    <w:p w:rsidR="00F035B7" w:rsidRPr="00F035B7" w:rsidRDefault="00F035B7" w:rsidP="00F035B7">
      <w:pPr>
        <w:spacing w:after="0" w:line="360" w:lineRule="auto"/>
        <w:ind w:left="-180"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шнуровки и др.</w:t>
      </w:r>
    </w:p>
    <w:p w:rsidR="00296484" w:rsidRDefault="00296484" w:rsidP="00F035B7">
      <w:pPr>
        <w:tabs>
          <w:tab w:val="left" w:pos="4440"/>
        </w:tabs>
        <w:spacing w:after="0" w:line="36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ype="page"/>
      </w:r>
    </w:p>
    <w:p w:rsidR="00F035B7" w:rsidRDefault="00F035B7" w:rsidP="00F706EC">
      <w:pPr>
        <w:pStyle w:val="1"/>
        <w:spacing w:line="360" w:lineRule="auto"/>
        <w:ind w:left="0" w:firstLine="0"/>
        <w:rPr>
          <w:lang w:eastAsia="ru-RU"/>
        </w:rPr>
      </w:pPr>
      <w:bookmarkStart w:id="19" w:name="_Toc515193624"/>
      <w:r w:rsidRPr="00F706EC">
        <w:rPr>
          <w:lang w:eastAsia="ru-RU"/>
        </w:rPr>
        <w:lastRenderedPageBreak/>
        <w:t xml:space="preserve">Список </w:t>
      </w:r>
      <w:r w:rsidR="00296484" w:rsidRPr="00F706EC">
        <w:rPr>
          <w:lang w:eastAsia="ru-RU"/>
        </w:rPr>
        <w:t>л</w:t>
      </w:r>
      <w:r w:rsidRPr="00F706EC">
        <w:rPr>
          <w:lang w:eastAsia="ru-RU"/>
        </w:rPr>
        <w:t>итературы</w:t>
      </w:r>
      <w:bookmarkEnd w:id="19"/>
    </w:p>
    <w:p w:rsidR="00F706EC" w:rsidRPr="00F706EC" w:rsidRDefault="00F706EC" w:rsidP="00F706EC">
      <w:pPr>
        <w:rPr>
          <w:lang w:eastAsia="ru-RU"/>
        </w:rPr>
      </w:pPr>
    </w:p>
    <w:p w:rsidR="00F035B7" w:rsidRPr="00F035B7" w:rsidRDefault="00F035B7" w:rsidP="00F035B7">
      <w:pPr>
        <w:tabs>
          <w:tab w:val="left" w:pos="4440"/>
        </w:tabs>
        <w:spacing w:after="0" w:line="360" w:lineRule="auto"/>
        <w:rPr>
          <w:rFonts w:ascii="Times New Roman" w:eastAsia="Times New Roman" w:hAnsi="Times New Roman" w:cs="Times New Roman"/>
          <w:b/>
          <w:color w:val="FF0000"/>
          <w:sz w:val="28"/>
          <w:szCs w:val="28"/>
          <w:lang w:eastAsia="ru-RU"/>
        </w:rPr>
      </w:pPr>
      <w:r w:rsidRPr="00F035B7">
        <w:rPr>
          <w:rFonts w:ascii="Times New Roman" w:eastAsia="Times New Roman" w:hAnsi="Times New Roman" w:cs="Times New Roman"/>
          <w:b/>
          <w:sz w:val="32"/>
          <w:szCs w:val="32"/>
          <w:lang w:eastAsia="ru-RU"/>
        </w:rPr>
        <w:t xml:space="preserve">                                           </w:t>
      </w:r>
      <w:r w:rsidRPr="00F035B7">
        <w:rPr>
          <w:rFonts w:ascii="Times New Roman" w:eastAsia="Times New Roman" w:hAnsi="Times New Roman" w:cs="Times New Roman"/>
          <w:b/>
          <w:sz w:val="28"/>
          <w:szCs w:val="28"/>
          <w:lang w:eastAsia="ru-RU"/>
        </w:rPr>
        <w:t xml:space="preserve">Для педагогов </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Агранович</w:t>
      </w:r>
      <w:proofErr w:type="spellEnd"/>
      <w:r w:rsidRPr="00F035B7">
        <w:rPr>
          <w:rFonts w:ascii="Times New Roman" w:eastAsia="Times New Roman" w:hAnsi="Times New Roman" w:cs="Times New Roman"/>
          <w:sz w:val="28"/>
          <w:szCs w:val="28"/>
          <w:lang w:eastAsia="ru-RU"/>
        </w:rPr>
        <w:t xml:space="preserve"> З.Е. Логопедическая работа по преодолению нарушений слоговой       </w:t>
      </w:r>
    </w:p>
    <w:p w:rsidR="00F035B7" w:rsidRPr="00F035B7" w:rsidRDefault="00F035B7" w:rsidP="00F035B7">
      <w:pPr>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структуры слов у </w:t>
      </w:r>
      <w:proofErr w:type="gramStart"/>
      <w:r w:rsidRPr="00F035B7">
        <w:rPr>
          <w:rFonts w:ascii="Times New Roman" w:eastAsia="Times New Roman" w:hAnsi="Times New Roman" w:cs="Times New Roman"/>
          <w:sz w:val="28"/>
          <w:szCs w:val="28"/>
          <w:lang w:eastAsia="ru-RU"/>
        </w:rPr>
        <w:t>детей.-</w:t>
      </w:r>
      <w:proofErr w:type="gramEnd"/>
      <w:r w:rsidRPr="00F035B7">
        <w:rPr>
          <w:rFonts w:ascii="Times New Roman" w:eastAsia="Times New Roman" w:hAnsi="Times New Roman" w:cs="Times New Roman"/>
          <w:sz w:val="28"/>
          <w:szCs w:val="28"/>
          <w:lang w:eastAsia="ru-RU"/>
        </w:rPr>
        <w:t xml:space="preserve"> СПб.: «Детство-пресс », </w:t>
      </w:r>
      <w:smartTag w:uri="urn:schemas-microsoft-com:office:smarttags" w:element="metricconverter">
        <w:smartTagPr>
          <w:attr w:name="ProductID" w:val="2004 г"/>
        </w:smartTagPr>
        <w:r w:rsidRPr="00F035B7">
          <w:rPr>
            <w:rFonts w:ascii="Times New Roman" w:eastAsia="Times New Roman" w:hAnsi="Times New Roman" w:cs="Times New Roman"/>
            <w:sz w:val="28"/>
            <w:szCs w:val="28"/>
            <w:lang w:eastAsia="ru-RU"/>
          </w:rPr>
          <w:t>2004 г</w:t>
        </w:r>
      </w:smartTag>
      <w:r w:rsidRPr="00F035B7">
        <w:rPr>
          <w:rFonts w:ascii="Times New Roman" w:eastAsia="Times New Roman" w:hAnsi="Times New Roman" w:cs="Times New Roman"/>
          <w:sz w:val="28"/>
          <w:szCs w:val="28"/>
          <w:lang w:eastAsia="ru-RU"/>
        </w:rPr>
        <w:t xml:space="preserve">., </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Агранович</w:t>
      </w:r>
      <w:proofErr w:type="spellEnd"/>
      <w:r w:rsidRPr="00F035B7">
        <w:rPr>
          <w:rFonts w:ascii="Times New Roman" w:eastAsia="Times New Roman" w:hAnsi="Times New Roman" w:cs="Times New Roman"/>
          <w:sz w:val="28"/>
          <w:szCs w:val="28"/>
          <w:lang w:eastAsia="ru-RU"/>
        </w:rPr>
        <w:t xml:space="preserve"> З.Е. Сборник домашних заданий для преодоления недоразвития </w:t>
      </w:r>
    </w:p>
    <w:p w:rsidR="00F035B7" w:rsidRPr="00F035B7" w:rsidRDefault="00F035B7" w:rsidP="00F035B7">
      <w:pPr>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фонематической стороны речи у старших дошкольников.- СПб.: «Детство-   </w:t>
      </w:r>
    </w:p>
    <w:p w:rsidR="00F035B7" w:rsidRPr="00F035B7" w:rsidRDefault="00F035B7" w:rsidP="00F035B7">
      <w:pPr>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пресс », </w:t>
      </w:r>
      <w:smartTag w:uri="urn:schemas-microsoft-com:office:smarttags" w:element="metricconverter">
        <w:smartTagPr>
          <w:attr w:name="ProductID" w:val="2010 г"/>
        </w:smartTagPr>
        <w:r w:rsidRPr="00F035B7">
          <w:rPr>
            <w:rFonts w:ascii="Times New Roman" w:eastAsia="Times New Roman" w:hAnsi="Times New Roman" w:cs="Times New Roman"/>
            <w:sz w:val="28"/>
            <w:szCs w:val="28"/>
            <w:lang w:eastAsia="ru-RU"/>
          </w:rPr>
          <w:t>2010 г</w:t>
        </w:r>
      </w:smartTag>
      <w:r w:rsidRPr="00F035B7">
        <w:rPr>
          <w:rFonts w:ascii="Times New Roman" w:eastAsia="Times New Roman" w:hAnsi="Times New Roman" w:cs="Times New Roman"/>
          <w:sz w:val="28"/>
          <w:szCs w:val="28"/>
          <w:lang w:eastAsia="ru-RU"/>
        </w:rPr>
        <w:t xml:space="preserve">., </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Алифанова</w:t>
      </w:r>
      <w:proofErr w:type="spellEnd"/>
      <w:r w:rsidRPr="00F035B7">
        <w:rPr>
          <w:rFonts w:ascii="Times New Roman" w:eastAsia="Times New Roman" w:hAnsi="Times New Roman" w:cs="Times New Roman"/>
          <w:sz w:val="28"/>
          <w:szCs w:val="28"/>
          <w:lang w:eastAsia="ru-RU"/>
        </w:rPr>
        <w:t xml:space="preserve"> </w:t>
      </w:r>
      <w:proofErr w:type="spellStart"/>
      <w:r w:rsidRPr="00F035B7">
        <w:rPr>
          <w:rFonts w:ascii="Times New Roman" w:eastAsia="Times New Roman" w:hAnsi="Times New Roman" w:cs="Times New Roman"/>
          <w:sz w:val="28"/>
          <w:szCs w:val="28"/>
          <w:lang w:eastAsia="ru-RU"/>
        </w:rPr>
        <w:t>Е.А.,Егорова</w:t>
      </w:r>
      <w:proofErr w:type="spellEnd"/>
      <w:r w:rsidRPr="00F035B7">
        <w:rPr>
          <w:rFonts w:ascii="Times New Roman" w:eastAsia="Times New Roman" w:hAnsi="Times New Roman" w:cs="Times New Roman"/>
          <w:sz w:val="28"/>
          <w:szCs w:val="28"/>
          <w:lang w:eastAsia="ru-RU"/>
        </w:rPr>
        <w:t xml:space="preserve"> Н. Е. Логопедические рифмовки и миниатюры .-М.: </w:t>
      </w:r>
    </w:p>
    <w:p w:rsidR="00F035B7" w:rsidRPr="00F035B7" w:rsidRDefault="00F035B7" w:rsidP="00F035B7">
      <w:pPr>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«Гном и Д», </w:t>
      </w:r>
      <w:smartTag w:uri="urn:schemas-microsoft-com:office:smarttags" w:element="metricconverter">
        <w:smartTagPr>
          <w:attr w:name="ProductID" w:val="2000 г"/>
        </w:smartTagPr>
        <w:r w:rsidRPr="00F035B7">
          <w:rPr>
            <w:rFonts w:ascii="Times New Roman" w:eastAsia="Times New Roman" w:hAnsi="Times New Roman" w:cs="Times New Roman"/>
            <w:sz w:val="28"/>
            <w:szCs w:val="28"/>
            <w:lang w:eastAsia="ru-RU"/>
          </w:rPr>
          <w:t>2000 г</w:t>
        </w:r>
      </w:smartTag>
      <w:r w:rsidRPr="00F035B7">
        <w:rPr>
          <w:rFonts w:ascii="Times New Roman" w:eastAsia="Times New Roman" w:hAnsi="Times New Roman" w:cs="Times New Roman"/>
          <w:sz w:val="28"/>
          <w:szCs w:val="28"/>
          <w:lang w:eastAsia="ru-RU"/>
        </w:rPr>
        <w:t xml:space="preserve">., </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Богомолова А.И. Логопедическое пособие для детей.-СПб.:                                </w:t>
      </w:r>
    </w:p>
    <w:p w:rsidR="00F035B7" w:rsidRPr="00F035B7" w:rsidRDefault="00F035B7" w:rsidP="00F035B7">
      <w:pPr>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 </w:t>
      </w:r>
      <w:proofErr w:type="spellStart"/>
      <w:r w:rsidRPr="00F035B7">
        <w:rPr>
          <w:rFonts w:ascii="Times New Roman" w:eastAsia="Times New Roman" w:hAnsi="Times New Roman" w:cs="Times New Roman"/>
          <w:sz w:val="28"/>
          <w:szCs w:val="28"/>
          <w:lang w:eastAsia="ru-RU"/>
        </w:rPr>
        <w:t>Библиополис</w:t>
      </w:r>
      <w:proofErr w:type="spellEnd"/>
      <w:r w:rsidRPr="00F035B7">
        <w:rPr>
          <w:rFonts w:ascii="Times New Roman" w:eastAsia="Times New Roman" w:hAnsi="Times New Roman" w:cs="Times New Roman"/>
          <w:sz w:val="28"/>
          <w:szCs w:val="28"/>
          <w:lang w:eastAsia="ru-RU"/>
        </w:rPr>
        <w:t>», 1998г.,</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Большакова С.Е.  Преодоление нарушений слоговой структуры слова у </w:t>
      </w:r>
    </w:p>
    <w:p w:rsidR="00F035B7" w:rsidRPr="00F035B7" w:rsidRDefault="00F035B7" w:rsidP="00F035B7">
      <w:pPr>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детей.-  М.: ТЦ « Сфера», </w:t>
      </w:r>
      <w:smartTag w:uri="urn:schemas-microsoft-com:office:smarttags" w:element="metricconverter">
        <w:smartTagPr>
          <w:attr w:name="ProductID" w:val="2009 г"/>
        </w:smartTagPr>
        <w:r w:rsidRPr="00F035B7">
          <w:rPr>
            <w:rFonts w:ascii="Times New Roman" w:eastAsia="Times New Roman" w:hAnsi="Times New Roman" w:cs="Times New Roman"/>
            <w:sz w:val="28"/>
            <w:szCs w:val="28"/>
            <w:lang w:eastAsia="ru-RU"/>
          </w:rPr>
          <w:t>2009 г</w:t>
        </w:r>
      </w:smartTag>
      <w:r w:rsidRPr="00F035B7">
        <w:rPr>
          <w:rFonts w:ascii="Times New Roman" w:eastAsia="Times New Roman" w:hAnsi="Times New Roman" w:cs="Times New Roman"/>
          <w:sz w:val="28"/>
          <w:szCs w:val="28"/>
          <w:lang w:eastAsia="ru-RU"/>
        </w:rPr>
        <w:t>..</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Борисова.Е.А</w:t>
      </w:r>
      <w:proofErr w:type="spellEnd"/>
      <w:r w:rsidRPr="00F035B7">
        <w:rPr>
          <w:rFonts w:ascii="Times New Roman" w:eastAsia="Times New Roman" w:hAnsi="Times New Roman" w:cs="Times New Roman"/>
          <w:sz w:val="28"/>
          <w:szCs w:val="28"/>
          <w:lang w:eastAsia="ru-RU"/>
        </w:rPr>
        <w:t>. Индивидуальные логопедические занятия с дошкольниками.-</w:t>
      </w:r>
    </w:p>
    <w:p w:rsidR="00F035B7" w:rsidRPr="00F035B7" w:rsidRDefault="00F035B7" w:rsidP="00F035B7">
      <w:pPr>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М.:ТЦ Сфера,2008 г.,</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Иншакова О.Б. Альбом для логопеда.- М.:Владос,2003 г.,</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Каше Г. А. Подготовка к школе детей с недостатками речи.- М.: </w:t>
      </w:r>
      <w:proofErr w:type="spellStart"/>
      <w:r w:rsidRPr="00F035B7">
        <w:rPr>
          <w:rFonts w:ascii="Times New Roman" w:eastAsia="Times New Roman" w:hAnsi="Times New Roman" w:cs="Times New Roman"/>
          <w:sz w:val="28"/>
          <w:szCs w:val="28"/>
          <w:lang w:eastAsia="ru-RU"/>
        </w:rPr>
        <w:t>Прос</w:t>
      </w:r>
      <w:proofErr w:type="spellEnd"/>
      <w:r w:rsidRPr="00F035B7">
        <w:rPr>
          <w:rFonts w:ascii="Times New Roman" w:eastAsia="Times New Roman" w:hAnsi="Times New Roman" w:cs="Times New Roman"/>
          <w:sz w:val="28"/>
          <w:szCs w:val="28"/>
          <w:lang w:eastAsia="ru-RU"/>
        </w:rPr>
        <w:t>., 1985,</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Каше Г. А. Программа обучения детей с недоразвитием фонетического строя </w:t>
      </w:r>
    </w:p>
    <w:p w:rsidR="00F035B7" w:rsidRPr="00F035B7" w:rsidRDefault="00F035B7" w:rsidP="00F035B7">
      <w:pPr>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речи (в подготовительной к школе группе.)-  М.: </w:t>
      </w:r>
      <w:proofErr w:type="spellStart"/>
      <w:r w:rsidRPr="00F035B7">
        <w:rPr>
          <w:rFonts w:ascii="Times New Roman" w:eastAsia="Times New Roman" w:hAnsi="Times New Roman" w:cs="Times New Roman"/>
          <w:sz w:val="28"/>
          <w:szCs w:val="28"/>
          <w:lang w:eastAsia="ru-RU"/>
        </w:rPr>
        <w:t>Прос</w:t>
      </w:r>
      <w:proofErr w:type="spellEnd"/>
      <w:r w:rsidRPr="00F035B7">
        <w:rPr>
          <w:rFonts w:ascii="Times New Roman" w:eastAsia="Times New Roman" w:hAnsi="Times New Roman" w:cs="Times New Roman"/>
          <w:sz w:val="28"/>
          <w:szCs w:val="28"/>
          <w:lang w:eastAsia="ru-RU"/>
        </w:rPr>
        <w:t>., 1978г.,</w:t>
      </w:r>
    </w:p>
    <w:p w:rsidR="00F035B7" w:rsidRPr="00F035B7" w:rsidRDefault="00F035B7" w:rsidP="00517713">
      <w:pPr>
        <w:numPr>
          <w:ilvl w:val="0"/>
          <w:numId w:val="24"/>
        </w:numPr>
        <w:tabs>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Кодиненко</w:t>
      </w:r>
      <w:proofErr w:type="spellEnd"/>
      <w:r w:rsidRPr="00F035B7">
        <w:rPr>
          <w:rFonts w:ascii="Times New Roman" w:eastAsia="Times New Roman" w:hAnsi="Times New Roman" w:cs="Times New Roman"/>
          <w:sz w:val="28"/>
          <w:szCs w:val="28"/>
          <w:lang w:eastAsia="ru-RU"/>
        </w:rPr>
        <w:t xml:space="preserve"> Г. Ф.  100 загадок от А до Я для детей 4-6 лет.- М.:  АЙРИС- </w:t>
      </w:r>
    </w:p>
    <w:p w:rsidR="00F035B7" w:rsidRPr="00F035B7" w:rsidRDefault="00F035B7" w:rsidP="00F035B7">
      <w:pPr>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Пресс, 2010г.</w:t>
      </w:r>
    </w:p>
    <w:p w:rsidR="00F035B7" w:rsidRPr="00F035B7" w:rsidRDefault="00F035B7" w:rsidP="00517713">
      <w:pPr>
        <w:numPr>
          <w:ilvl w:val="0"/>
          <w:numId w:val="24"/>
        </w:numPr>
        <w:tabs>
          <w:tab w:val="num" w:pos="0"/>
          <w:tab w:val="left" w:pos="780"/>
          <w:tab w:val="left" w:pos="1080"/>
        </w:tabs>
        <w:autoSpaceDE w:val="0"/>
        <w:autoSpaceDN w:val="0"/>
        <w:spacing w:after="0" w:line="360" w:lineRule="auto"/>
        <w:ind w:left="0" w:right="-81" w:firstLine="0"/>
        <w:jc w:val="both"/>
        <w:rPr>
          <w:rFonts w:ascii="Times New Roman" w:eastAsia="Times New Roman" w:hAnsi="Times New Roman" w:cs="Times New Roman"/>
          <w:bCs/>
          <w:sz w:val="28"/>
          <w:szCs w:val="28"/>
          <w:lang w:eastAsia="ru-RU"/>
        </w:rPr>
      </w:pPr>
      <w:r w:rsidRPr="00F035B7">
        <w:rPr>
          <w:rFonts w:ascii="Times New Roman" w:eastAsia="Times New Roman" w:hAnsi="Times New Roman" w:cs="Times New Roman"/>
          <w:sz w:val="28"/>
          <w:szCs w:val="28"/>
          <w:lang w:eastAsia="ru-RU"/>
        </w:rPr>
        <w:t>Коноваленко В.В., Коноваленко</w:t>
      </w:r>
      <w:r w:rsidRPr="00F035B7">
        <w:rPr>
          <w:rFonts w:ascii="Times New Roman" w:eastAsia="Times New Roman" w:hAnsi="Times New Roman" w:cs="Times New Roman"/>
          <w:bCs/>
          <w:sz w:val="28"/>
          <w:szCs w:val="28"/>
          <w:lang w:eastAsia="ru-RU"/>
        </w:rPr>
        <w:t xml:space="preserve"> </w:t>
      </w:r>
      <w:r w:rsidRPr="00F035B7">
        <w:rPr>
          <w:rFonts w:ascii="Times New Roman" w:eastAsia="Times New Roman" w:hAnsi="Times New Roman" w:cs="Times New Roman"/>
          <w:sz w:val="28"/>
          <w:szCs w:val="28"/>
          <w:lang w:eastAsia="ru-RU"/>
        </w:rPr>
        <w:t xml:space="preserve">С.В. </w:t>
      </w:r>
      <w:r w:rsidRPr="00F035B7">
        <w:rPr>
          <w:rFonts w:ascii="Times New Roman" w:eastAsia="Times New Roman" w:hAnsi="Times New Roman" w:cs="Times New Roman"/>
          <w:bCs/>
          <w:sz w:val="28"/>
          <w:szCs w:val="28"/>
          <w:lang w:eastAsia="ru-RU"/>
        </w:rPr>
        <w:t xml:space="preserve">Индивидуально - подгрупповая работа с </w:t>
      </w:r>
    </w:p>
    <w:p w:rsidR="00F035B7" w:rsidRPr="00F035B7" w:rsidRDefault="00F035B7" w:rsidP="00F035B7">
      <w:pPr>
        <w:tabs>
          <w:tab w:val="left" w:pos="780"/>
          <w:tab w:val="left" w:pos="1080"/>
        </w:tabs>
        <w:autoSpaceDE w:val="0"/>
        <w:autoSpaceDN w:val="0"/>
        <w:spacing w:after="0" w:line="360" w:lineRule="auto"/>
        <w:ind w:right="-81"/>
        <w:jc w:val="both"/>
        <w:rPr>
          <w:rFonts w:ascii="Times New Roman" w:eastAsia="Times New Roman" w:hAnsi="Times New Roman" w:cs="Times New Roman"/>
          <w:bCs/>
          <w:sz w:val="28"/>
          <w:szCs w:val="28"/>
          <w:lang w:eastAsia="ru-RU"/>
        </w:rPr>
      </w:pPr>
      <w:r w:rsidRPr="00F035B7">
        <w:rPr>
          <w:rFonts w:ascii="Times New Roman" w:eastAsia="Times New Roman" w:hAnsi="Times New Roman" w:cs="Times New Roman"/>
          <w:bCs/>
          <w:sz w:val="28"/>
          <w:szCs w:val="28"/>
          <w:lang w:eastAsia="ru-RU"/>
        </w:rPr>
        <w:t xml:space="preserve">     детьми по коррекции звукопроизношения.- М.: 1998г.,</w:t>
      </w:r>
    </w:p>
    <w:p w:rsidR="00F035B7" w:rsidRPr="00F035B7" w:rsidRDefault="00F035B7" w:rsidP="00517713">
      <w:pPr>
        <w:numPr>
          <w:ilvl w:val="0"/>
          <w:numId w:val="24"/>
        </w:numPr>
        <w:tabs>
          <w:tab w:val="left" w:pos="-180"/>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Коноваленко В.В., Коноваленко С.В. Фронтальные логопедические занятия в </w:t>
      </w:r>
    </w:p>
    <w:p w:rsidR="00F035B7" w:rsidRPr="00F035B7" w:rsidRDefault="00F035B7" w:rsidP="00F035B7">
      <w:pPr>
        <w:tabs>
          <w:tab w:val="left" w:pos="-1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подготовительной группе для детей с ФФНР.- М.: 1998г.,</w:t>
      </w:r>
    </w:p>
    <w:p w:rsidR="00F035B7" w:rsidRPr="00F035B7" w:rsidRDefault="00F035B7" w:rsidP="00517713">
      <w:pPr>
        <w:numPr>
          <w:ilvl w:val="0"/>
          <w:numId w:val="24"/>
        </w:numPr>
        <w:tabs>
          <w:tab w:val="left" w:pos="-180"/>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Крупенчук</w:t>
      </w:r>
      <w:proofErr w:type="spellEnd"/>
      <w:r w:rsidRPr="00F035B7">
        <w:rPr>
          <w:rFonts w:ascii="Times New Roman" w:eastAsia="Times New Roman" w:hAnsi="Times New Roman" w:cs="Times New Roman"/>
          <w:sz w:val="28"/>
          <w:szCs w:val="28"/>
          <w:lang w:eastAsia="ru-RU"/>
        </w:rPr>
        <w:t xml:space="preserve"> О.И.. Пальчиковые игры для детей.- С-.П.:Литера,2005 г.,</w:t>
      </w:r>
    </w:p>
    <w:p w:rsidR="00F035B7" w:rsidRPr="00F035B7" w:rsidRDefault="00F035B7" w:rsidP="00517713">
      <w:pPr>
        <w:numPr>
          <w:ilvl w:val="0"/>
          <w:numId w:val="24"/>
        </w:numPr>
        <w:tabs>
          <w:tab w:val="left" w:pos="-180"/>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Курдвановская</w:t>
      </w:r>
      <w:proofErr w:type="spellEnd"/>
      <w:r w:rsidRPr="00F035B7">
        <w:rPr>
          <w:rFonts w:ascii="Times New Roman" w:eastAsia="Times New Roman" w:hAnsi="Times New Roman" w:cs="Times New Roman"/>
          <w:sz w:val="28"/>
          <w:szCs w:val="28"/>
          <w:lang w:eastAsia="ru-RU"/>
        </w:rPr>
        <w:t xml:space="preserve"> Н.В. Формирование слоговой структуры слова.- М.: ТЦ </w:t>
      </w:r>
    </w:p>
    <w:p w:rsidR="00F035B7" w:rsidRPr="00F035B7" w:rsidRDefault="00F035B7" w:rsidP="00F035B7">
      <w:pPr>
        <w:tabs>
          <w:tab w:val="left" w:pos="-1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«Сфера», </w:t>
      </w:r>
      <w:smartTag w:uri="urn:schemas-microsoft-com:office:smarttags" w:element="metricconverter">
        <w:smartTagPr>
          <w:attr w:name="ProductID" w:val="2009 г"/>
        </w:smartTagPr>
        <w:r w:rsidRPr="00F035B7">
          <w:rPr>
            <w:rFonts w:ascii="Times New Roman" w:eastAsia="Times New Roman" w:hAnsi="Times New Roman" w:cs="Times New Roman"/>
            <w:sz w:val="28"/>
            <w:szCs w:val="28"/>
            <w:lang w:eastAsia="ru-RU"/>
          </w:rPr>
          <w:t>2009 г</w:t>
        </w:r>
      </w:smartTag>
      <w:r w:rsidRPr="00F035B7">
        <w:rPr>
          <w:rFonts w:ascii="Times New Roman" w:eastAsia="Times New Roman" w:hAnsi="Times New Roman" w:cs="Times New Roman"/>
          <w:sz w:val="28"/>
          <w:szCs w:val="28"/>
          <w:lang w:eastAsia="ru-RU"/>
        </w:rPr>
        <w:t>.,</w:t>
      </w:r>
    </w:p>
    <w:p w:rsidR="00F035B7" w:rsidRPr="00F035B7" w:rsidRDefault="00F035B7" w:rsidP="00517713">
      <w:pPr>
        <w:numPr>
          <w:ilvl w:val="0"/>
          <w:numId w:val="24"/>
        </w:numPr>
        <w:tabs>
          <w:tab w:val="left" w:pos="-180"/>
          <w:tab w:val="num" w:pos="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lastRenderedPageBreak/>
        <w:t>Курдвановская</w:t>
      </w:r>
      <w:proofErr w:type="spellEnd"/>
      <w:r w:rsidRPr="00F035B7">
        <w:rPr>
          <w:rFonts w:ascii="Times New Roman" w:eastAsia="Times New Roman" w:hAnsi="Times New Roman" w:cs="Times New Roman"/>
          <w:sz w:val="28"/>
          <w:szCs w:val="28"/>
          <w:lang w:eastAsia="ru-RU"/>
        </w:rPr>
        <w:t xml:space="preserve"> Н.В Планирование работы логопеда с детьми 5-7 лет.- М.: ТЦ   </w:t>
      </w:r>
    </w:p>
    <w:p w:rsidR="00F035B7" w:rsidRPr="00F035B7" w:rsidRDefault="00F035B7" w:rsidP="00F035B7">
      <w:pPr>
        <w:tabs>
          <w:tab w:val="left" w:pos="-1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«Сфера», </w:t>
      </w:r>
      <w:smartTag w:uri="urn:schemas-microsoft-com:office:smarttags" w:element="metricconverter">
        <w:smartTagPr>
          <w:attr w:name="ProductID" w:val="2008 г"/>
        </w:smartTagPr>
        <w:r w:rsidRPr="00F035B7">
          <w:rPr>
            <w:rFonts w:ascii="Times New Roman" w:eastAsia="Times New Roman" w:hAnsi="Times New Roman" w:cs="Times New Roman"/>
            <w:sz w:val="28"/>
            <w:szCs w:val="28"/>
            <w:lang w:eastAsia="ru-RU"/>
          </w:rPr>
          <w:t>2008 г</w:t>
        </w:r>
      </w:smartTag>
      <w:r w:rsidRPr="00F035B7">
        <w:rPr>
          <w:rFonts w:ascii="Times New Roman" w:eastAsia="Times New Roman" w:hAnsi="Times New Roman" w:cs="Times New Roman"/>
          <w:sz w:val="28"/>
          <w:szCs w:val="28"/>
          <w:lang w:eastAsia="ru-RU"/>
        </w:rPr>
        <w:t>.,</w:t>
      </w:r>
    </w:p>
    <w:p w:rsidR="00F035B7" w:rsidRPr="00F035B7" w:rsidRDefault="00F035B7" w:rsidP="00517713">
      <w:pPr>
        <w:numPr>
          <w:ilvl w:val="0"/>
          <w:numId w:val="24"/>
        </w:numPr>
        <w:tabs>
          <w:tab w:val="left" w:pos="-180"/>
          <w:tab w:val="num" w:pos="0"/>
          <w:tab w:val="left" w:pos="108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Лопухиной И. Логопедия – 550 занимательных упражнений для развития </w:t>
      </w:r>
    </w:p>
    <w:p w:rsidR="00F035B7" w:rsidRPr="00F035B7" w:rsidRDefault="00F035B7" w:rsidP="00F035B7">
      <w:pPr>
        <w:tabs>
          <w:tab w:val="left" w:pos="-180"/>
          <w:tab w:val="left" w:pos="10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речи.- М.: «Аквариум», 1996г.,</w:t>
      </w:r>
    </w:p>
    <w:p w:rsidR="00F035B7" w:rsidRPr="00F035B7" w:rsidRDefault="00F035B7" w:rsidP="00517713">
      <w:pPr>
        <w:numPr>
          <w:ilvl w:val="0"/>
          <w:numId w:val="24"/>
        </w:numPr>
        <w:tabs>
          <w:tab w:val="left" w:pos="-180"/>
          <w:tab w:val="num" w:pos="0"/>
          <w:tab w:val="left" w:pos="108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Метельская</w:t>
      </w:r>
      <w:proofErr w:type="spellEnd"/>
      <w:r w:rsidRPr="00F035B7">
        <w:rPr>
          <w:rFonts w:ascii="Times New Roman" w:eastAsia="Times New Roman" w:hAnsi="Times New Roman" w:cs="Times New Roman"/>
          <w:sz w:val="28"/>
          <w:szCs w:val="28"/>
          <w:lang w:eastAsia="ru-RU"/>
        </w:rPr>
        <w:t xml:space="preserve"> Н.Г. 100 </w:t>
      </w:r>
      <w:proofErr w:type="spellStart"/>
      <w:r w:rsidRPr="00F035B7">
        <w:rPr>
          <w:rFonts w:ascii="Times New Roman" w:eastAsia="Times New Roman" w:hAnsi="Times New Roman" w:cs="Times New Roman"/>
          <w:sz w:val="28"/>
          <w:szCs w:val="28"/>
          <w:lang w:eastAsia="ru-RU"/>
        </w:rPr>
        <w:t>физминуток</w:t>
      </w:r>
      <w:proofErr w:type="spellEnd"/>
      <w:r w:rsidRPr="00F035B7">
        <w:rPr>
          <w:rFonts w:ascii="Times New Roman" w:eastAsia="Times New Roman" w:hAnsi="Times New Roman" w:cs="Times New Roman"/>
          <w:sz w:val="28"/>
          <w:szCs w:val="28"/>
          <w:lang w:eastAsia="ru-RU"/>
        </w:rPr>
        <w:t xml:space="preserve"> на логопедических занятиях.- М.: ТЦ</w:t>
      </w:r>
    </w:p>
    <w:p w:rsidR="00F035B7" w:rsidRPr="00F035B7" w:rsidRDefault="00F035B7" w:rsidP="00F035B7">
      <w:pPr>
        <w:tabs>
          <w:tab w:val="left" w:pos="-180"/>
          <w:tab w:val="num" w:pos="0"/>
          <w:tab w:val="left" w:pos="1080"/>
          <w:tab w:val="left" w:pos="4560"/>
          <w:tab w:val="center" w:pos="486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 Сфера», 2009г.,</w:t>
      </w:r>
    </w:p>
    <w:p w:rsidR="00F035B7" w:rsidRPr="00F035B7" w:rsidRDefault="00F035B7" w:rsidP="00517713">
      <w:pPr>
        <w:numPr>
          <w:ilvl w:val="0"/>
          <w:numId w:val="24"/>
        </w:numPr>
        <w:tabs>
          <w:tab w:val="left" w:pos="-180"/>
          <w:tab w:val="num" w:pos="0"/>
          <w:tab w:val="left" w:pos="108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Примерная основная образовательная программа дошкольного образования </w:t>
      </w:r>
    </w:p>
    <w:p w:rsidR="00F035B7" w:rsidRPr="00F035B7" w:rsidRDefault="00F035B7" w:rsidP="00F035B7">
      <w:pPr>
        <w:tabs>
          <w:tab w:val="left" w:pos="-180"/>
          <w:tab w:val="left" w:pos="10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От рождения до школы ( под редакцией Н.Е. </w:t>
      </w:r>
      <w:proofErr w:type="spellStart"/>
      <w:r w:rsidRPr="00F035B7">
        <w:rPr>
          <w:rFonts w:ascii="Times New Roman" w:eastAsia="Times New Roman" w:hAnsi="Times New Roman" w:cs="Times New Roman"/>
          <w:sz w:val="28"/>
          <w:szCs w:val="28"/>
          <w:lang w:eastAsia="ru-RU"/>
        </w:rPr>
        <w:t>Вераксы</w:t>
      </w:r>
      <w:proofErr w:type="spellEnd"/>
      <w:r w:rsidRPr="00F035B7">
        <w:rPr>
          <w:rFonts w:ascii="Times New Roman" w:eastAsia="Times New Roman" w:hAnsi="Times New Roman" w:cs="Times New Roman"/>
          <w:sz w:val="28"/>
          <w:szCs w:val="28"/>
          <w:lang w:eastAsia="ru-RU"/>
        </w:rPr>
        <w:t xml:space="preserve">, Т.С. Комаровой, М.А </w:t>
      </w:r>
    </w:p>
    <w:p w:rsidR="00F035B7" w:rsidRPr="00F035B7" w:rsidRDefault="00F035B7" w:rsidP="00F035B7">
      <w:pPr>
        <w:tabs>
          <w:tab w:val="left" w:pos="-180"/>
          <w:tab w:val="left" w:pos="10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Васильевой.)- М: « Мозаика- синтез», </w:t>
      </w:r>
      <w:smartTag w:uri="urn:schemas-microsoft-com:office:smarttags" w:element="metricconverter">
        <w:smartTagPr>
          <w:attr w:name="ProductID" w:val="2012 г"/>
        </w:smartTagPr>
        <w:r w:rsidRPr="00F035B7">
          <w:rPr>
            <w:rFonts w:ascii="Times New Roman" w:eastAsia="Times New Roman" w:hAnsi="Times New Roman" w:cs="Times New Roman"/>
            <w:sz w:val="28"/>
            <w:szCs w:val="28"/>
            <w:lang w:eastAsia="ru-RU"/>
          </w:rPr>
          <w:t>2012 г</w:t>
        </w:r>
      </w:smartTag>
      <w:r w:rsidRPr="00F035B7">
        <w:rPr>
          <w:rFonts w:ascii="Times New Roman" w:eastAsia="Times New Roman" w:hAnsi="Times New Roman" w:cs="Times New Roman"/>
          <w:sz w:val="28"/>
          <w:szCs w:val="28"/>
          <w:lang w:eastAsia="ru-RU"/>
        </w:rPr>
        <w:t>.,</w:t>
      </w:r>
    </w:p>
    <w:p w:rsidR="00F035B7" w:rsidRPr="00F035B7" w:rsidRDefault="00F035B7" w:rsidP="00517713">
      <w:pPr>
        <w:numPr>
          <w:ilvl w:val="0"/>
          <w:numId w:val="24"/>
        </w:numPr>
        <w:tabs>
          <w:tab w:val="left" w:pos="-180"/>
          <w:tab w:val="num" w:pos="0"/>
          <w:tab w:val="left" w:pos="108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Рахманова Е.М. Графические диктанты для дошкольников.- М .: «</w:t>
      </w:r>
      <w:proofErr w:type="spellStart"/>
      <w:r w:rsidRPr="00F035B7">
        <w:rPr>
          <w:rFonts w:ascii="Times New Roman" w:eastAsia="Times New Roman" w:hAnsi="Times New Roman" w:cs="Times New Roman"/>
          <w:sz w:val="28"/>
          <w:szCs w:val="28"/>
          <w:lang w:eastAsia="ru-RU"/>
        </w:rPr>
        <w:t>Владос</w:t>
      </w:r>
      <w:proofErr w:type="spellEnd"/>
      <w:r w:rsidRPr="00F035B7">
        <w:rPr>
          <w:rFonts w:ascii="Times New Roman" w:eastAsia="Times New Roman" w:hAnsi="Times New Roman" w:cs="Times New Roman"/>
          <w:sz w:val="28"/>
          <w:szCs w:val="28"/>
          <w:lang w:eastAsia="ru-RU"/>
        </w:rPr>
        <w:t xml:space="preserve">»,   </w:t>
      </w:r>
    </w:p>
    <w:p w:rsidR="00F035B7" w:rsidRPr="00F035B7" w:rsidRDefault="00F035B7" w:rsidP="00F035B7">
      <w:pPr>
        <w:tabs>
          <w:tab w:val="left" w:pos="-180"/>
          <w:tab w:val="left" w:pos="10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8 г"/>
        </w:smartTagPr>
        <w:r w:rsidRPr="00F035B7">
          <w:rPr>
            <w:rFonts w:ascii="Times New Roman" w:eastAsia="Times New Roman" w:hAnsi="Times New Roman" w:cs="Times New Roman"/>
            <w:sz w:val="28"/>
            <w:szCs w:val="28"/>
            <w:lang w:eastAsia="ru-RU"/>
          </w:rPr>
          <w:t>2008 г</w:t>
        </w:r>
      </w:smartTag>
      <w:r w:rsidRPr="00F035B7">
        <w:rPr>
          <w:rFonts w:ascii="Times New Roman" w:eastAsia="Times New Roman" w:hAnsi="Times New Roman" w:cs="Times New Roman"/>
          <w:sz w:val="28"/>
          <w:szCs w:val="28"/>
          <w:lang w:eastAsia="ru-RU"/>
        </w:rPr>
        <w:t>.,</w:t>
      </w:r>
    </w:p>
    <w:p w:rsidR="00F035B7" w:rsidRPr="00F035B7" w:rsidRDefault="00F035B7" w:rsidP="00517713">
      <w:pPr>
        <w:numPr>
          <w:ilvl w:val="0"/>
          <w:numId w:val="24"/>
        </w:numPr>
        <w:tabs>
          <w:tab w:val="left" w:pos="-180"/>
          <w:tab w:val="num" w:pos="0"/>
          <w:tab w:val="left" w:pos="108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Ткаченко Т. А. Учим говорить правильно. Система коррекции ОНР у детей 6 </w:t>
      </w:r>
    </w:p>
    <w:p w:rsidR="00F035B7" w:rsidRPr="00F035B7" w:rsidRDefault="00F035B7" w:rsidP="00F035B7">
      <w:pPr>
        <w:tabs>
          <w:tab w:val="left" w:pos="-180"/>
          <w:tab w:val="left" w:pos="10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лет. -М.:  «Гном и Д », </w:t>
      </w:r>
      <w:smartTag w:uri="urn:schemas-microsoft-com:office:smarttags" w:element="metricconverter">
        <w:smartTagPr>
          <w:attr w:name="ProductID" w:val="2002 г"/>
        </w:smartTagPr>
        <w:r w:rsidRPr="00F035B7">
          <w:rPr>
            <w:rFonts w:ascii="Times New Roman" w:eastAsia="Times New Roman" w:hAnsi="Times New Roman" w:cs="Times New Roman"/>
            <w:sz w:val="28"/>
            <w:szCs w:val="28"/>
            <w:lang w:eastAsia="ru-RU"/>
          </w:rPr>
          <w:t>2002 г</w:t>
        </w:r>
      </w:smartTag>
      <w:r w:rsidRPr="00F035B7">
        <w:rPr>
          <w:rFonts w:ascii="Times New Roman" w:eastAsia="Times New Roman" w:hAnsi="Times New Roman" w:cs="Times New Roman"/>
          <w:sz w:val="28"/>
          <w:szCs w:val="28"/>
          <w:lang w:eastAsia="ru-RU"/>
        </w:rPr>
        <w:t xml:space="preserve">., </w:t>
      </w:r>
    </w:p>
    <w:p w:rsidR="00F035B7" w:rsidRPr="00F035B7" w:rsidRDefault="00F035B7" w:rsidP="00517713">
      <w:pPr>
        <w:numPr>
          <w:ilvl w:val="0"/>
          <w:numId w:val="24"/>
        </w:numPr>
        <w:tabs>
          <w:tab w:val="left" w:pos="-180"/>
          <w:tab w:val="num" w:pos="0"/>
          <w:tab w:val="left" w:pos="108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Ткаченко Т. А. Логопедическая тетрадь развития фонематического </w:t>
      </w:r>
    </w:p>
    <w:p w:rsidR="00F035B7" w:rsidRPr="00F035B7" w:rsidRDefault="00F035B7" w:rsidP="00F035B7">
      <w:pPr>
        <w:tabs>
          <w:tab w:val="left" w:pos="-180"/>
          <w:tab w:val="left" w:pos="10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восприятия и навыков звукового анализа.- СПб .: « Детство-пресс», </w:t>
      </w:r>
      <w:smartTag w:uri="urn:schemas-microsoft-com:office:smarttags" w:element="metricconverter">
        <w:smartTagPr>
          <w:attr w:name="ProductID" w:val="2000 г"/>
        </w:smartTagPr>
        <w:r w:rsidRPr="00F035B7">
          <w:rPr>
            <w:rFonts w:ascii="Times New Roman" w:eastAsia="Times New Roman" w:hAnsi="Times New Roman" w:cs="Times New Roman"/>
            <w:sz w:val="28"/>
            <w:szCs w:val="28"/>
            <w:lang w:eastAsia="ru-RU"/>
          </w:rPr>
          <w:t>2000 г</w:t>
        </w:r>
      </w:smartTag>
      <w:r w:rsidRPr="00F035B7">
        <w:rPr>
          <w:rFonts w:ascii="Times New Roman" w:eastAsia="Times New Roman" w:hAnsi="Times New Roman" w:cs="Times New Roman"/>
          <w:sz w:val="28"/>
          <w:szCs w:val="28"/>
          <w:lang w:eastAsia="ru-RU"/>
        </w:rPr>
        <w:t xml:space="preserve">., </w:t>
      </w:r>
    </w:p>
    <w:p w:rsidR="00F035B7" w:rsidRPr="00F035B7" w:rsidRDefault="00F035B7" w:rsidP="00517713">
      <w:pPr>
        <w:numPr>
          <w:ilvl w:val="0"/>
          <w:numId w:val="24"/>
        </w:numPr>
        <w:tabs>
          <w:tab w:val="left" w:pos="-180"/>
          <w:tab w:val="num" w:pos="0"/>
          <w:tab w:val="left" w:pos="108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Филичева Т.Б. , Чиркина Г. В. Программа подготовки к школе детей с ОНР в   </w:t>
      </w:r>
    </w:p>
    <w:p w:rsidR="00F035B7" w:rsidRPr="00F035B7" w:rsidRDefault="00F035B7" w:rsidP="00F035B7">
      <w:pPr>
        <w:tabs>
          <w:tab w:val="left" w:pos="-180"/>
          <w:tab w:val="left" w:pos="10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условиях специального детского сада.- М.: </w:t>
      </w:r>
      <w:smartTag w:uri="urn:schemas-microsoft-com:office:smarttags" w:element="metricconverter">
        <w:smartTagPr>
          <w:attr w:name="ProductID" w:val="1991 г"/>
        </w:smartTagPr>
        <w:r w:rsidRPr="00F035B7">
          <w:rPr>
            <w:rFonts w:ascii="Times New Roman" w:eastAsia="Times New Roman" w:hAnsi="Times New Roman" w:cs="Times New Roman"/>
            <w:sz w:val="28"/>
            <w:szCs w:val="28"/>
            <w:lang w:eastAsia="ru-RU"/>
          </w:rPr>
          <w:t>1991 г</w:t>
        </w:r>
      </w:smartTag>
      <w:r w:rsidRPr="00F035B7">
        <w:rPr>
          <w:rFonts w:ascii="Times New Roman" w:eastAsia="Times New Roman" w:hAnsi="Times New Roman" w:cs="Times New Roman"/>
          <w:sz w:val="28"/>
          <w:szCs w:val="28"/>
          <w:lang w:eastAsia="ru-RU"/>
        </w:rPr>
        <w:t>.,</w:t>
      </w:r>
    </w:p>
    <w:p w:rsidR="00F035B7" w:rsidRPr="00F035B7" w:rsidRDefault="00F035B7" w:rsidP="00517713">
      <w:pPr>
        <w:numPr>
          <w:ilvl w:val="0"/>
          <w:numId w:val="24"/>
        </w:numPr>
        <w:tabs>
          <w:tab w:val="left" w:pos="-180"/>
          <w:tab w:val="num" w:pos="0"/>
          <w:tab w:val="left" w:pos="108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Филичева Т.Б. , Соболева А.В. Развитие речи дошкольника. Методическое   </w:t>
      </w:r>
    </w:p>
    <w:p w:rsidR="00F035B7" w:rsidRPr="00F035B7" w:rsidRDefault="00F035B7" w:rsidP="00F035B7">
      <w:pPr>
        <w:tabs>
          <w:tab w:val="left" w:pos="-180"/>
          <w:tab w:val="left" w:pos="1080"/>
        </w:tabs>
        <w:autoSpaceDE w:val="0"/>
        <w:autoSpaceDN w:val="0"/>
        <w:spacing w:after="0" w:line="360" w:lineRule="auto"/>
        <w:ind w:right="-81"/>
        <w:jc w:val="both"/>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 xml:space="preserve">      пособие с иллюстрациями .- Екатеринбург « АРД ЛТД», 2000г.,</w:t>
      </w:r>
    </w:p>
    <w:p w:rsidR="00F035B7" w:rsidRPr="00F035B7" w:rsidRDefault="00F035B7" w:rsidP="00517713">
      <w:pPr>
        <w:numPr>
          <w:ilvl w:val="0"/>
          <w:numId w:val="24"/>
        </w:numPr>
        <w:tabs>
          <w:tab w:val="left" w:pos="-180"/>
          <w:tab w:val="num" w:pos="0"/>
          <w:tab w:val="left" w:pos="1080"/>
        </w:tabs>
        <w:autoSpaceDE w:val="0"/>
        <w:autoSpaceDN w:val="0"/>
        <w:spacing w:after="0" w:line="360" w:lineRule="auto"/>
        <w:ind w:left="0" w:right="-81" w:firstLine="0"/>
        <w:jc w:val="both"/>
        <w:rPr>
          <w:rFonts w:ascii="Times New Roman" w:eastAsia="Times New Roman" w:hAnsi="Times New Roman" w:cs="Times New Roman"/>
          <w:sz w:val="28"/>
          <w:szCs w:val="28"/>
          <w:lang w:eastAsia="ru-RU"/>
        </w:rPr>
      </w:pPr>
      <w:proofErr w:type="spellStart"/>
      <w:r w:rsidRPr="00F035B7">
        <w:rPr>
          <w:rFonts w:ascii="Times New Roman" w:eastAsia="Times New Roman" w:hAnsi="Times New Roman" w:cs="Times New Roman"/>
          <w:sz w:val="28"/>
          <w:szCs w:val="28"/>
          <w:lang w:eastAsia="ru-RU"/>
        </w:rPr>
        <w:t>Хватцев</w:t>
      </w:r>
      <w:proofErr w:type="spellEnd"/>
      <w:r w:rsidRPr="00F035B7">
        <w:rPr>
          <w:rFonts w:ascii="Times New Roman" w:eastAsia="Times New Roman" w:hAnsi="Times New Roman" w:cs="Times New Roman"/>
          <w:sz w:val="28"/>
          <w:szCs w:val="28"/>
          <w:lang w:eastAsia="ru-RU"/>
        </w:rPr>
        <w:t xml:space="preserve"> М.Е. Логопедия. Работа с дошкольниками .-М.: «Аквариум»,1996г.</w:t>
      </w:r>
    </w:p>
    <w:p w:rsidR="00F035B7" w:rsidRPr="00F035B7" w:rsidRDefault="00F035B7" w:rsidP="00F035B7">
      <w:pPr>
        <w:tabs>
          <w:tab w:val="num" w:pos="0"/>
        </w:tabs>
        <w:spacing w:after="0" w:line="360" w:lineRule="auto"/>
        <w:ind w:right="-81"/>
        <w:jc w:val="both"/>
        <w:rPr>
          <w:rFonts w:ascii="Times New Roman" w:eastAsia="Times New Roman" w:hAnsi="Times New Roman" w:cs="Times New Roman"/>
          <w:sz w:val="28"/>
          <w:szCs w:val="28"/>
          <w:lang w:eastAsia="ru-RU"/>
        </w:rPr>
      </w:pPr>
    </w:p>
    <w:p w:rsidR="00F035B7" w:rsidRPr="00F035B7" w:rsidRDefault="00F035B7" w:rsidP="00F035B7">
      <w:pPr>
        <w:spacing w:after="0" w:line="360" w:lineRule="auto"/>
        <w:jc w:val="both"/>
        <w:rPr>
          <w:rFonts w:ascii="Times New Roman" w:eastAsia="Times New Roman" w:hAnsi="Times New Roman" w:cs="Times New Roman"/>
          <w:b/>
          <w:sz w:val="28"/>
          <w:szCs w:val="28"/>
          <w:lang w:eastAsia="ru-RU"/>
        </w:rPr>
      </w:pPr>
      <w:r w:rsidRPr="00F035B7">
        <w:rPr>
          <w:rFonts w:ascii="Times New Roman" w:eastAsia="Times New Roman" w:hAnsi="Times New Roman" w:cs="Times New Roman"/>
          <w:sz w:val="28"/>
          <w:szCs w:val="28"/>
          <w:lang w:eastAsia="ru-RU"/>
        </w:rPr>
        <w:t xml:space="preserve">                                              </w:t>
      </w:r>
      <w:r w:rsidRPr="00F035B7">
        <w:rPr>
          <w:rFonts w:ascii="Times New Roman" w:eastAsia="Times New Roman" w:hAnsi="Times New Roman" w:cs="Times New Roman"/>
          <w:b/>
          <w:sz w:val="28"/>
          <w:szCs w:val="28"/>
          <w:lang w:eastAsia="ru-RU"/>
        </w:rPr>
        <w:t xml:space="preserve"> Для воспитанников </w:t>
      </w:r>
    </w:p>
    <w:p w:rsidR="00F035B7" w:rsidRPr="005403E6" w:rsidRDefault="00F035B7" w:rsidP="00517713">
      <w:pPr>
        <w:numPr>
          <w:ilvl w:val="0"/>
          <w:numId w:val="4"/>
        </w:numPr>
        <w:spacing w:after="0"/>
        <w:contextualSpacing/>
        <w:rPr>
          <w:rFonts w:ascii="Times New Roman" w:eastAsia="Times New Roman" w:hAnsi="Times New Roman" w:cs="Times New Roman"/>
          <w:sz w:val="28"/>
          <w:szCs w:val="28"/>
          <w:lang w:eastAsia="ru-RU"/>
        </w:rPr>
      </w:pPr>
      <w:proofErr w:type="spellStart"/>
      <w:r w:rsidRPr="005403E6">
        <w:rPr>
          <w:rFonts w:ascii="Times New Roman" w:eastAsia="Times New Roman" w:hAnsi="Times New Roman" w:cs="Times New Roman"/>
          <w:sz w:val="28"/>
          <w:szCs w:val="28"/>
          <w:lang w:eastAsia="ru-RU"/>
        </w:rPr>
        <w:t>Баскакина</w:t>
      </w:r>
      <w:proofErr w:type="spellEnd"/>
      <w:r w:rsidRPr="005403E6">
        <w:rPr>
          <w:rFonts w:ascii="Times New Roman" w:eastAsia="Times New Roman" w:hAnsi="Times New Roman" w:cs="Times New Roman"/>
          <w:sz w:val="28"/>
          <w:szCs w:val="28"/>
          <w:lang w:eastAsia="ru-RU"/>
        </w:rPr>
        <w:t xml:space="preserve"> И. </w:t>
      </w:r>
      <w:proofErr w:type="gramStart"/>
      <w:r w:rsidRPr="005403E6">
        <w:rPr>
          <w:rFonts w:ascii="Times New Roman" w:eastAsia="Times New Roman" w:hAnsi="Times New Roman" w:cs="Times New Roman"/>
          <w:sz w:val="28"/>
          <w:szCs w:val="28"/>
          <w:lang w:eastAsia="ru-RU"/>
        </w:rPr>
        <w:t>В. ,</w:t>
      </w:r>
      <w:proofErr w:type="gramEnd"/>
      <w:r w:rsidRPr="005403E6">
        <w:rPr>
          <w:rFonts w:ascii="Times New Roman" w:eastAsia="Times New Roman" w:hAnsi="Times New Roman" w:cs="Times New Roman"/>
          <w:sz w:val="28"/>
          <w:szCs w:val="28"/>
          <w:lang w:eastAsia="ru-RU"/>
        </w:rPr>
        <w:t xml:space="preserve"> </w:t>
      </w:r>
      <w:proofErr w:type="spellStart"/>
      <w:r w:rsidRPr="005403E6">
        <w:rPr>
          <w:rFonts w:ascii="Times New Roman" w:eastAsia="Times New Roman" w:hAnsi="Times New Roman" w:cs="Times New Roman"/>
          <w:sz w:val="28"/>
          <w:szCs w:val="28"/>
          <w:lang w:eastAsia="ru-RU"/>
        </w:rPr>
        <w:t>Лынская</w:t>
      </w:r>
      <w:proofErr w:type="spellEnd"/>
      <w:r w:rsidRPr="005403E6">
        <w:rPr>
          <w:rFonts w:ascii="Times New Roman" w:eastAsia="Times New Roman" w:hAnsi="Times New Roman" w:cs="Times New Roman"/>
          <w:sz w:val="28"/>
          <w:szCs w:val="28"/>
          <w:lang w:eastAsia="ru-RU"/>
        </w:rPr>
        <w:t xml:space="preserve"> М. И. Логопедические игры. Приключения</w:t>
      </w:r>
      <w:r w:rsidR="005403E6">
        <w:rPr>
          <w:rFonts w:ascii="Times New Roman" w:eastAsia="Times New Roman" w:hAnsi="Times New Roman" w:cs="Times New Roman"/>
          <w:sz w:val="28"/>
          <w:szCs w:val="28"/>
          <w:lang w:eastAsia="ru-RU"/>
        </w:rPr>
        <w:t xml:space="preserve"> </w:t>
      </w:r>
      <w:r w:rsidRPr="005403E6">
        <w:rPr>
          <w:rFonts w:ascii="Times New Roman" w:eastAsia="Times New Roman" w:hAnsi="Times New Roman" w:cs="Times New Roman"/>
          <w:sz w:val="28"/>
          <w:szCs w:val="28"/>
          <w:lang w:eastAsia="ru-RU"/>
        </w:rPr>
        <w:t xml:space="preserve">Л.  - М.: « Айрис –пресс», </w:t>
      </w:r>
      <w:smartTag w:uri="urn:schemas-microsoft-com:office:smarttags" w:element="metricconverter">
        <w:smartTagPr>
          <w:attr w:name="ProductID" w:val="2008 г"/>
        </w:smartTagPr>
        <w:r w:rsidRPr="005403E6">
          <w:rPr>
            <w:rFonts w:ascii="Times New Roman" w:eastAsia="Times New Roman" w:hAnsi="Times New Roman" w:cs="Times New Roman"/>
            <w:sz w:val="28"/>
            <w:szCs w:val="28"/>
            <w:lang w:eastAsia="ru-RU"/>
          </w:rPr>
          <w:t>2008 г</w:t>
        </w:r>
      </w:smartTag>
      <w:r w:rsidRPr="005403E6">
        <w:rPr>
          <w:rFonts w:ascii="Times New Roman" w:eastAsia="Times New Roman" w:hAnsi="Times New Roman" w:cs="Times New Roman"/>
          <w:sz w:val="28"/>
          <w:szCs w:val="28"/>
          <w:lang w:eastAsia="ru-RU"/>
        </w:rPr>
        <w:t>.,</w:t>
      </w:r>
    </w:p>
    <w:p w:rsidR="00F035B7" w:rsidRPr="005403E6" w:rsidRDefault="00F035B7" w:rsidP="00517713">
      <w:pPr>
        <w:numPr>
          <w:ilvl w:val="0"/>
          <w:numId w:val="4"/>
        </w:numPr>
        <w:spacing w:after="0"/>
        <w:contextualSpacing/>
        <w:rPr>
          <w:rFonts w:ascii="Times New Roman" w:eastAsia="Times New Roman" w:hAnsi="Times New Roman" w:cs="Times New Roman"/>
          <w:sz w:val="28"/>
          <w:szCs w:val="28"/>
          <w:lang w:eastAsia="ru-RU"/>
        </w:rPr>
      </w:pPr>
      <w:proofErr w:type="spellStart"/>
      <w:r w:rsidRPr="005403E6">
        <w:rPr>
          <w:rFonts w:ascii="Times New Roman" w:eastAsia="Times New Roman" w:hAnsi="Times New Roman" w:cs="Times New Roman"/>
          <w:sz w:val="28"/>
          <w:szCs w:val="28"/>
          <w:lang w:eastAsia="ru-RU"/>
        </w:rPr>
        <w:t>Баскакина</w:t>
      </w:r>
      <w:proofErr w:type="spellEnd"/>
      <w:r w:rsidRPr="005403E6">
        <w:rPr>
          <w:rFonts w:ascii="Times New Roman" w:eastAsia="Times New Roman" w:hAnsi="Times New Roman" w:cs="Times New Roman"/>
          <w:sz w:val="28"/>
          <w:szCs w:val="28"/>
          <w:lang w:eastAsia="ru-RU"/>
        </w:rPr>
        <w:t xml:space="preserve"> И. </w:t>
      </w:r>
      <w:proofErr w:type="gramStart"/>
      <w:r w:rsidRPr="005403E6">
        <w:rPr>
          <w:rFonts w:ascii="Times New Roman" w:eastAsia="Times New Roman" w:hAnsi="Times New Roman" w:cs="Times New Roman"/>
          <w:sz w:val="28"/>
          <w:szCs w:val="28"/>
          <w:lang w:eastAsia="ru-RU"/>
        </w:rPr>
        <w:t>В. ,</w:t>
      </w:r>
      <w:proofErr w:type="gramEnd"/>
      <w:r w:rsidRPr="005403E6">
        <w:rPr>
          <w:rFonts w:ascii="Times New Roman" w:eastAsia="Times New Roman" w:hAnsi="Times New Roman" w:cs="Times New Roman"/>
          <w:sz w:val="28"/>
          <w:szCs w:val="28"/>
          <w:lang w:eastAsia="ru-RU"/>
        </w:rPr>
        <w:t xml:space="preserve"> </w:t>
      </w:r>
      <w:proofErr w:type="spellStart"/>
      <w:r w:rsidRPr="005403E6">
        <w:rPr>
          <w:rFonts w:ascii="Times New Roman" w:eastAsia="Times New Roman" w:hAnsi="Times New Roman" w:cs="Times New Roman"/>
          <w:sz w:val="28"/>
          <w:szCs w:val="28"/>
          <w:lang w:eastAsia="ru-RU"/>
        </w:rPr>
        <w:t>Лынская</w:t>
      </w:r>
      <w:proofErr w:type="spellEnd"/>
      <w:r w:rsidRPr="005403E6">
        <w:rPr>
          <w:rFonts w:ascii="Times New Roman" w:eastAsia="Times New Roman" w:hAnsi="Times New Roman" w:cs="Times New Roman"/>
          <w:sz w:val="28"/>
          <w:szCs w:val="28"/>
          <w:lang w:eastAsia="ru-RU"/>
        </w:rPr>
        <w:t xml:space="preserve"> М. И. Логопедические игры. </w:t>
      </w:r>
      <w:proofErr w:type="spellStart"/>
      <w:r w:rsidRPr="005403E6">
        <w:rPr>
          <w:rFonts w:ascii="Times New Roman" w:eastAsia="Times New Roman" w:hAnsi="Times New Roman" w:cs="Times New Roman"/>
          <w:sz w:val="28"/>
          <w:szCs w:val="28"/>
          <w:lang w:eastAsia="ru-RU"/>
        </w:rPr>
        <w:t>Свистелочка</w:t>
      </w:r>
      <w:proofErr w:type="spellEnd"/>
      <w:r w:rsidRPr="005403E6">
        <w:rPr>
          <w:rFonts w:ascii="Times New Roman" w:eastAsia="Times New Roman" w:hAnsi="Times New Roman" w:cs="Times New Roman"/>
          <w:sz w:val="28"/>
          <w:szCs w:val="28"/>
          <w:lang w:eastAsia="ru-RU"/>
        </w:rPr>
        <w:t xml:space="preserve"> . - </w:t>
      </w:r>
      <w:proofErr w:type="gramStart"/>
      <w:r w:rsidRPr="005403E6">
        <w:rPr>
          <w:rFonts w:ascii="Times New Roman" w:eastAsia="Times New Roman" w:hAnsi="Times New Roman" w:cs="Times New Roman"/>
          <w:sz w:val="28"/>
          <w:szCs w:val="28"/>
          <w:lang w:eastAsia="ru-RU"/>
        </w:rPr>
        <w:t>М .</w:t>
      </w:r>
      <w:proofErr w:type="gramEnd"/>
      <w:r w:rsidRPr="005403E6">
        <w:rPr>
          <w:rFonts w:ascii="Times New Roman" w:eastAsia="Times New Roman" w:hAnsi="Times New Roman" w:cs="Times New Roman"/>
          <w:sz w:val="28"/>
          <w:szCs w:val="28"/>
          <w:lang w:eastAsia="ru-RU"/>
        </w:rPr>
        <w:t xml:space="preserve">: « Айрис –пресс», </w:t>
      </w:r>
      <w:smartTag w:uri="urn:schemas-microsoft-com:office:smarttags" w:element="metricconverter">
        <w:smartTagPr>
          <w:attr w:name="ProductID" w:val="2008 г"/>
        </w:smartTagPr>
        <w:r w:rsidRPr="005403E6">
          <w:rPr>
            <w:rFonts w:ascii="Times New Roman" w:eastAsia="Times New Roman" w:hAnsi="Times New Roman" w:cs="Times New Roman"/>
            <w:sz w:val="28"/>
            <w:szCs w:val="28"/>
            <w:lang w:eastAsia="ru-RU"/>
          </w:rPr>
          <w:t>2008 г</w:t>
        </w:r>
      </w:smartTag>
      <w:r w:rsidRPr="005403E6">
        <w:rPr>
          <w:rFonts w:ascii="Times New Roman" w:eastAsia="Times New Roman" w:hAnsi="Times New Roman" w:cs="Times New Roman"/>
          <w:sz w:val="28"/>
          <w:szCs w:val="28"/>
          <w:lang w:eastAsia="ru-RU"/>
        </w:rPr>
        <w:t>.,</w:t>
      </w:r>
    </w:p>
    <w:p w:rsidR="00F035B7" w:rsidRPr="005403E6" w:rsidRDefault="00F035B7" w:rsidP="00517713">
      <w:pPr>
        <w:numPr>
          <w:ilvl w:val="0"/>
          <w:numId w:val="4"/>
        </w:numPr>
        <w:spacing w:after="0"/>
        <w:contextualSpacing/>
        <w:rPr>
          <w:rFonts w:ascii="Times New Roman" w:eastAsia="Times New Roman" w:hAnsi="Times New Roman" w:cs="Times New Roman"/>
          <w:sz w:val="28"/>
          <w:szCs w:val="28"/>
          <w:lang w:eastAsia="ru-RU"/>
        </w:rPr>
      </w:pPr>
      <w:proofErr w:type="spellStart"/>
      <w:r w:rsidRPr="005403E6">
        <w:rPr>
          <w:rFonts w:ascii="Times New Roman" w:eastAsia="Times New Roman" w:hAnsi="Times New Roman" w:cs="Times New Roman"/>
          <w:sz w:val="28"/>
          <w:szCs w:val="28"/>
          <w:lang w:eastAsia="ru-RU"/>
        </w:rPr>
        <w:t>Баскакина</w:t>
      </w:r>
      <w:proofErr w:type="spellEnd"/>
      <w:r w:rsidRPr="005403E6">
        <w:rPr>
          <w:rFonts w:ascii="Times New Roman" w:eastAsia="Times New Roman" w:hAnsi="Times New Roman" w:cs="Times New Roman"/>
          <w:sz w:val="28"/>
          <w:szCs w:val="28"/>
          <w:lang w:eastAsia="ru-RU"/>
        </w:rPr>
        <w:t xml:space="preserve"> И. </w:t>
      </w:r>
      <w:proofErr w:type="gramStart"/>
      <w:r w:rsidRPr="005403E6">
        <w:rPr>
          <w:rFonts w:ascii="Times New Roman" w:eastAsia="Times New Roman" w:hAnsi="Times New Roman" w:cs="Times New Roman"/>
          <w:sz w:val="28"/>
          <w:szCs w:val="28"/>
          <w:lang w:eastAsia="ru-RU"/>
        </w:rPr>
        <w:t>В. ,</w:t>
      </w:r>
      <w:proofErr w:type="gramEnd"/>
      <w:r w:rsidRPr="005403E6">
        <w:rPr>
          <w:rFonts w:ascii="Times New Roman" w:eastAsia="Times New Roman" w:hAnsi="Times New Roman" w:cs="Times New Roman"/>
          <w:sz w:val="28"/>
          <w:szCs w:val="28"/>
          <w:lang w:eastAsia="ru-RU"/>
        </w:rPr>
        <w:t xml:space="preserve"> </w:t>
      </w:r>
      <w:proofErr w:type="spellStart"/>
      <w:r w:rsidRPr="005403E6">
        <w:rPr>
          <w:rFonts w:ascii="Times New Roman" w:eastAsia="Times New Roman" w:hAnsi="Times New Roman" w:cs="Times New Roman"/>
          <w:sz w:val="28"/>
          <w:szCs w:val="28"/>
          <w:lang w:eastAsia="ru-RU"/>
        </w:rPr>
        <w:t>Лынская</w:t>
      </w:r>
      <w:proofErr w:type="spellEnd"/>
      <w:r w:rsidRPr="005403E6">
        <w:rPr>
          <w:rFonts w:ascii="Times New Roman" w:eastAsia="Times New Roman" w:hAnsi="Times New Roman" w:cs="Times New Roman"/>
          <w:sz w:val="28"/>
          <w:szCs w:val="28"/>
          <w:lang w:eastAsia="ru-RU"/>
        </w:rPr>
        <w:t xml:space="preserve"> М. И. Логопедические игры. День рождения </w:t>
      </w:r>
      <w:r w:rsidR="005403E6">
        <w:rPr>
          <w:rFonts w:ascii="Times New Roman" w:eastAsia="Times New Roman" w:hAnsi="Times New Roman" w:cs="Times New Roman"/>
          <w:sz w:val="28"/>
          <w:szCs w:val="28"/>
          <w:lang w:eastAsia="ru-RU"/>
        </w:rPr>
        <w:t>Р.</w:t>
      </w:r>
      <w:r w:rsidRPr="005403E6">
        <w:rPr>
          <w:rFonts w:ascii="Times New Roman" w:eastAsia="Times New Roman" w:hAnsi="Times New Roman" w:cs="Times New Roman"/>
          <w:sz w:val="28"/>
          <w:szCs w:val="28"/>
          <w:lang w:eastAsia="ru-RU"/>
        </w:rPr>
        <w:t xml:space="preserve"> - </w:t>
      </w:r>
      <w:proofErr w:type="gramStart"/>
      <w:r w:rsidRPr="005403E6">
        <w:rPr>
          <w:rFonts w:ascii="Times New Roman" w:eastAsia="Times New Roman" w:hAnsi="Times New Roman" w:cs="Times New Roman"/>
          <w:sz w:val="28"/>
          <w:szCs w:val="28"/>
          <w:lang w:eastAsia="ru-RU"/>
        </w:rPr>
        <w:t>М .</w:t>
      </w:r>
      <w:proofErr w:type="gramEnd"/>
      <w:r w:rsidRPr="005403E6">
        <w:rPr>
          <w:rFonts w:ascii="Times New Roman" w:eastAsia="Times New Roman" w:hAnsi="Times New Roman" w:cs="Times New Roman"/>
          <w:sz w:val="28"/>
          <w:szCs w:val="28"/>
          <w:lang w:eastAsia="ru-RU"/>
        </w:rPr>
        <w:t xml:space="preserve">: « Айрис –пресс», </w:t>
      </w:r>
      <w:smartTag w:uri="urn:schemas-microsoft-com:office:smarttags" w:element="metricconverter">
        <w:smartTagPr>
          <w:attr w:name="ProductID" w:val="2008 г"/>
        </w:smartTagPr>
        <w:r w:rsidRPr="005403E6">
          <w:rPr>
            <w:rFonts w:ascii="Times New Roman" w:eastAsia="Times New Roman" w:hAnsi="Times New Roman" w:cs="Times New Roman"/>
            <w:sz w:val="28"/>
            <w:szCs w:val="28"/>
            <w:lang w:eastAsia="ru-RU"/>
          </w:rPr>
          <w:t>2008 г</w:t>
        </w:r>
      </w:smartTag>
      <w:r w:rsidRPr="005403E6">
        <w:rPr>
          <w:rFonts w:ascii="Times New Roman" w:eastAsia="Times New Roman" w:hAnsi="Times New Roman" w:cs="Times New Roman"/>
          <w:sz w:val="28"/>
          <w:szCs w:val="28"/>
          <w:lang w:eastAsia="ru-RU"/>
        </w:rPr>
        <w:t>.,</w:t>
      </w:r>
    </w:p>
    <w:p w:rsidR="00F035B7" w:rsidRPr="005403E6" w:rsidRDefault="00F035B7" w:rsidP="00517713">
      <w:pPr>
        <w:numPr>
          <w:ilvl w:val="0"/>
          <w:numId w:val="4"/>
        </w:numPr>
        <w:spacing w:after="0"/>
        <w:contextualSpacing/>
        <w:rPr>
          <w:rFonts w:ascii="Times New Roman" w:eastAsia="Times New Roman" w:hAnsi="Times New Roman" w:cs="Times New Roman"/>
          <w:sz w:val="28"/>
          <w:szCs w:val="28"/>
          <w:lang w:eastAsia="ru-RU"/>
        </w:rPr>
      </w:pPr>
      <w:proofErr w:type="spellStart"/>
      <w:r w:rsidRPr="005403E6">
        <w:rPr>
          <w:rFonts w:ascii="Times New Roman" w:eastAsia="Times New Roman" w:hAnsi="Times New Roman" w:cs="Times New Roman"/>
          <w:sz w:val="28"/>
          <w:szCs w:val="28"/>
          <w:lang w:eastAsia="ru-RU"/>
        </w:rPr>
        <w:t>Баскакина</w:t>
      </w:r>
      <w:proofErr w:type="spellEnd"/>
      <w:r w:rsidRPr="005403E6">
        <w:rPr>
          <w:rFonts w:ascii="Times New Roman" w:eastAsia="Times New Roman" w:hAnsi="Times New Roman" w:cs="Times New Roman"/>
          <w:sz w:val="28"/>
          <w:szCs w:val="28"/>
          <w:lang w:eastAsia="ru-RU"/>
        </w:rPr>
        <w:t xml:space="preserve"> И. </w:t>
      </w:r>
      <w:proofErr w:type="gramStart"/>
      <w:r w:rsidRPr="005403E6">
        <w:rPr>
          <w:rFonts w:ascii="Times New Roman" w:eastAsia="Times New Roman" w:hAnsi="Times New Roman" w:cs="Times New Roman"/>
          <w:sz w:val="28"/>
          <w:szCs w:val="28"/>
          <w:lang w:eastAsia="ru-RU"/>
        </w:rPr>
        <w:t>В. ,</w:t>
      </w:r>
      <w:proofErr w:type="gramEnd"/>
      <w:r w:rsidRPr="005403E6">
        <w:rPr>
          <w:rFonts w:ascii="Times New Roman" w:eastAsia="Times New Roman" w:hAnsi="Times New Roman" w:cs="Times New Roman"/>
          <w:sz w:val="28"/>
          <w:szCs w:val="28"/>
          <w:lang w:eastAsia="ru-RU"/>
        </w:rPr>
        <w:t xml:space="preserve"> </w:t>
      </w:r>
      <w:proofErr w:type="spellStart"/>
      <w:r w:rsidRPr="005403E6">
        <w:rPr>
          <w:rFonts w:ascii="Times New Roman" w:eastAsia="Times New Roman" w:hAnsi="Times New Roman" w:cs="Times New Roman"/>
          <w:sz w:val="28"/>
          <w:szCs w:val="28"/>
          <w:lang w:eastAsia="ru-RU"/>
        </w:rPr>
        <w:t>Лынская</w:t>
      </w:r>
      <w:proofErr w:type="spellEnd"/>
      <w:r w:rsidRPr="005403E6">
        <w:rPr>
          <w:rFonts w:ascii="Times New Roman" w:eastAsia="Times New Roman" w:hAnsi="Times New Roman" w:cs="Times New Roman"/>
          <w:sz w:val="28"/>
          <w:szCs w:val="28"/>
          <w:lang w:eastAsia="ru-RU"/>
        </w:rPr>
        <w:t xml:space="preserve"> М. И. Логопедические игры. </w:t>
      </w:r>
      <w:proofErr w:type="spellStart"/>
      <w:r w:rsidRPr="005403E6">
        <w:rPr>
          <w:rFonts w:ascii="Times New Roman" w:eastAsia="Times New Roman" w:hAnsi="Times New Roman" w:cs="Times New Roman"/>
          <w:sz w:val="28"/>
          <w:szCs w:val="28"/>
          <w:lang w:eastAsia="ru-RU"/>
        </w:rPr>
        <w:t>Жужжалочка</w:t>
      </w:r>
      <w:proofErr w:type="spellEnd"/>
      <w:r w:rsidRPr="005403E6">
        <w:rPr>
          <w:rFonts w:ascii="Times New Roman" w:eastAsia="Times New Roman" w:hAnsi="Times New Roman" w:cs="Times New Roman"/>
          <w:sz w:val="28"/>
          <w:szCs w:val="28"/>
          <w:lang w:eastAsia="ru-RU"/>
        </w:rPr>
        <w:t xml:space="preserve"> и </w:t>
      </w:r>
      <w:proofErr w:type="spellStart"/>
      <w:proofErr w:type="gramStart"/>
      <w:r w:rsidRPr="005403E6">
        <w:rPr>
          <w:rFonts w:ascii="Times New Roman" w:eastAsia="Times New Roman" w:hAnsi="Times New Roman" w:cs="Times New Roman"/>
          <w:sz w:val="28"/>
          <w:szCs w:val="28"/>
          <w:lang w:eastAsia="ru-RU"/>
        </w:rPr>
        <w:t>Шипелочка</w:t>
      </w:r>
      <w:proofErr w:type="spellEnd"/>
      <w:r w:rsidRPr="005403E6">
        <w:rPr>
          <w:rFonts w:ascii="Times New Roman" w:eastAsia="Times New Roman" w:hAnsi="Times New Roman" w:cs="Times New Roman"/>
          <w:sz w:val="28"/>
          <w:szCs w:val="28"/>
          <w:lang w:eastAsia="ru-RU"/>
        </w:rPr>
        <w:t>..</w:t>
      </w:r>
      <w:proofErr w:type="gramEnd"/>
      <w:r w:rsidRPr="005403E6">
        <w:rPr>
          <w:rFonts w:ascii="Times New Roman" w:eastAsia="Times New Roman" w:hAnsi="Times New Roman" w:cs="Times New Roman"/>
          <w:sz w:val="28"/>
          <w:szCs w:val="28"/>
          <w:lang w:eastAsia="ru-RU"/>
        </w:rPr>
        <w:t xml:space="preserve"> - </w:t>
      </w:r>
      <w:proofErr w:type="gramStart"/>
      <w:r w:rsidRPr="005403E6">
        <w:rPr>
          <w:rFonts w:ascii="Times New Roman" w:eastAsia="Times New Roman" w:hAnsi="Times New Roman" w:cs="Times New Roman"/>
          <w:sz w:val="28"/>
          <w:szCs w:val="28"/>
          <w:lang w:eastAsia="ru-RU"/>
        </w:rPr>
        <w:t>М .</w:t>
      </w:r>
      <w:proofErr w:type="gramEnd"/>
      <w:r w:rsidRPr="005403E6">
        <w:rPr>
          <w:rFonts w:ascii="Times New Roman" w:eastAsia="Times New Roman" w:hAnsi="Times New Roman" w:cs="Times New Roman"/>
          <w:sz w:val="28"/>
          <w:szCs w:val="28"/>
          <w:lang w:eastAsia="ru-RU"/>
        </w:rPr>
        <w:t xml:space="preserve">: « Айрис –пресс», </w:t>
      </w:r>
      <w:smartTag w:uri="urn:schemas-microsoft-com:office:smarttags" w:element="metricconverter">
        <w:smartTagPr>
          <w:attr w:name="ProductID" w:val="2008 г"/>
        </w:smartTagPr>
        <w:r w:rsidRPr="005403E6">
          <w:rPr>
            <w:rFonts w:ascii="Times New Roman" w:eastAsia="Times New Roman" w:hAnsi="Times New Roman" w:cs="Times New Roman"/>
            <w:sz w:val="28"/>
            <w:szCs w:val="28"/>
            <w:lang w:eastAsia="ru-RU"/>
          </w:rPr>
          <w:t>2008 г</w:t>
        </w:r>
      </w:smartTag>
      <w:r w:rsidRPr="005403E6">
        <w:rPr>
          <w:rFonts w:ascii="Times New Roman" w:eastAsia="Times New Roman" w:hAnsi="Times New Roman" w:cs="Times New Roman"/>
          <w:sz w:val="28"/>
          <w:szCs w:val="28"/>
          <w:lang w:eastAsia="ru-RU"/>
        </w:rPr>
        <w:t>.,</w:t>
      </w:r>
    </w:p>
    <w:p w:rsidR="005403E6" w:rsidRPr="00F035B7" w:rsidRDefault="005403E6"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lastRenderedPageBreak/>
        <w:t xml:space="preserve">Воробьёва Т.А. Составляем рассказ по серии сюжетных картинок. – СПб.: Издательский Дом «Литера», 2011.Филичева Т.Б., Чиркина Г.В. Программа обучения и воспитания детей с </w:t>
      </w:r>
      <w:proofErr w:type="spellStart"/>
      <w:r w:rsidRPr="00F62835">
        <w:rPr>
          <w:rFonts w:ascii="Times New Roman" w:eastAsia="Times New Roman" w:hAnsi="Times New Roman" w:cs="Times New Roman"/>
          <w:sz w:val="28"/>
          <w:szCs w:val="28"/>
          <w:lang w:eastAsia="ru-RU"/>
        </w:rPr>
        <w:t>фонетко</w:t>
      </w:r>
      <w:proofErr w:type="spellEnd"/>
      <w:r w:rsidRPr="00F62835">
        <w:rPr>
          <w:rFonts w:ascii="Times New Roman" w:eastAsia="Times New Roman" w:hAnsi="Times New Roman" w:cs="Times New Roman"/>
          <w:sz w:val="28"/>
          <w:szCs w:val="28"/>
          <w:lang w:eastAsia="ru-RU"/>
        </w:rPr>
        <w:t xml:space="preserve"> - фонематическим недоразвитием. – М.: МГОПИ, 1993.</w:t>
      </w:r>
    </w:p>
    <w:p w:rsidR="00F035B7" w:rsidRPr="00F035B7" w:rsidRDefault="00F035B7" w:rsidP="00517713">
      <w:pPr>
        <w:numPr>
          <w:ilvl w:val="0"/>
          <w:numId w:val="4"/>
        </w:numPr>
        <w:spacing w:after="0"/>
        <w:contextualSpacing/>
        <w:rPr>
          <w:rFonts w:ascii="Times New Roman" w:eastAsia="Times New Roman" w:hAnsi="Times New Roman" w:cs="Times New Roman"/>
          <w:sz w:val="28"/>
          <w:szCs w:val="28"/>
          <w:lang w:eastAsia="ru-RU"/>
        </w:rPr>
      </w:pPr>
      <w:r w:rsidRPr="00F035B7">
        <w:rPr>
          <w:rFonts w:ascii="Times New Roman" w:eastAsia="Times New Roman" w:hAnsi="Times New Roman" w:cs="Times New Roman"/>
          <w:sz w:val="28"/>
          <w:szCs w:val="28"/>
          <w:lang w:eastAsia="ru-RU"/>
        </w:rPr>
        <w:t>Зуева Л. Н. Логопедия для дошкольников - М.: «</w:t>
      </w:r>
      <w:proofErr w:type="spellStart"/>
      <w:r w:rsidRPr="00F035B7">
        <w:rPr>
          <w:rFonts w:ascii="Times New Roman" w:eastAsia="Times New Roman" w:hAnsi="Times New Roman" w:cs="Times New Roman"/>
          <w:sz w:val="28"/>
          <w:szCs w:val="28"/>
          <w:lang w:eastAsia="ru-RU"/>
        </w:rPr>
        <w:t>Астрель</w:t>
      </w:r>
      <w:proofErr w:type="spellEnd"/>
      <w:r w:rsidRPr="00F035B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1 г"/>
        </w:smartTagPr>
        <w:r w:rsidRPr="00F035B7">
          <w:rPr>
            <w:rFonts w:ascii="Times New Roman" w:eastAsia="Times New Roman" w:hAnsi="Times New Roman" w:cs="Times New Roman"/>
            <w:sz w:val="28"/>
            <w:szCs w:val="28"/>
            <w:lang w:eastAsia="ru-RU"/>
          </w:rPr>
          <w:t xml:space="preserve">2001 </w:t>
        </w:r>
        <w:proofErr w:type="gramStart"/>
        <w:r w:rsidRPr="00F035B7">
          <w:rPr>
            <w:rFonts w:ascii="Times New Roman" w:eastAsia="Times New Roman" w:hAnsi="Times New Roman" w:cs="Times New Roman"/>
            <w:sz w:val="28"/>
            <w:szCs w:val="28"/>
            <w:lang w:eastAsia="ru-RU"/>
          </w:rPr>
          <w:t>г</w:t>
        </w:r>
      </w:smartTag>
      <w:r w:rsidRPr="00F035B7">
        <w:rPr>
          <w:rFonts w:ascii="Times New Roman" w:eastAsia="Times New Roman" w:hAnsi="Times New Roman" w:cs="Times New Roman"/>
          <w:sz w:val="28"/>
          <w:szCs w:val="28"/>
          <w:lang w:eastAsia="ru-RU"/>
        </w:rPr>
        <w:t>. ,</w:t>
      </w:r>
      <w:proofErr w:type="gramEnd"/>
      <w:r w:rsidRPr="00F035B7">
        <w:rPr>
          <w:rFonts w:ascii="Times New Roman" w:eastAsia="Times New Roman" w:hAnsi="Times New Roman" w:cs="Times New Roman"/>
          <w:sz w:val="28"/>
          <w:szCs w:val="28"/>
          <w:lang w:eastAsia="ru-RU"/>
        </w:rPr>
        <w:t xml:space="preserve"> </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 xml:space="preserve">Зуева Л.Н. Занимательные упражнения по развитию речи: Логопедия для дошкольников. В 4-х альбомах. – М.: ООО «Издательство </w:t>
      </w:r>
      <w:proofErr w:type="spellStart"/>
      <w:r w:rsidRPr="00F62835">
        <w:rPr>
          <w:rFonts w:ascii="Times New Roman" w:eastAsia="Times New Roman" w:hAnsi="Times New Roman" w:cs="Times New Roman"/>
          <w:sz w:val="28"/>
          <w:szCs w:val="28"/>
          <w:lang w:eastAsia="ru-RU"/>
        </w:rPr>
        <w:t>Астрель</w:t>
      </w:r>
      <w:proofErr w:type="spellEnd"/>
      <w:r w:rsidRPr="00F62835">
        <w:rPr>
          <w:rFonts w:ascii="Times New Roman" w:eastAsia="Times New Roman" w:hAnsi="Times New Roman" w:cs="Times New Roman"/>
          <w:sz w:val="28"/>
          <w:szCs w:val="28"/>
          <w:lang w:eastAsia="ru-RU"/>
        </w:rPr>
        <w:t>»: ООО «Издательство АСТ», 2003.</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Комарова Л.А. Автоматизация звука Ж в игровых упражнениях. – М.: Издательство ГНОМ и Д, 2009.</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Комарова Л.А. Автоматизация звука Р в игровых упражнениях. – М.: Издательство ГНОМ и Д, 2009.</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Комарова Л.А. Автоматизация звука С в игровых упражнениях. – М.: Издательство ГНОМ и Д, 2009.</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Комарова Л.А. Автоматизация звука Ц в игровых упражнениях. – М.: Издательство ГНОМ и Д, 2009.</w:t>
      </w:r>
    </w:p>
    <w:p w:rsidR="00F0203A"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Комарова Л.А. Автоматизация звука Ч,</w:t>
      </w:r>
      <w:r w:rsidR="00EA07A6" w:rsidRPr="00F62835">
        <w:rPr>
          <w:rFonts w:ascii="Times New Roman" w:eastAsia="Times New Roman" w:hAnsi="Times New Roman" w:cs="Times New Roman"/>
          <w:sz w:val="28"/>
          <w:szCs w:val="28"/>
          <w:lang w:eastAsia="ru-RU"/>
        </w:rPr>
        <w:t xml:space="preserve"> </w:t>
      </w:r>
      <w:r w:rsidRPr="00F62835">
        <w:rPr>
          <w:rFonts w:ascii="Times New Roman" w:eastAsia="Times New Roman" w:hAnsi="Times New Roman" w:cs="Times New Roman"/>
          <w:sz w:val="28"/>
          <w:szCs w:val="28"/>
          <w:lang w:eastAsia="ru-RU"/>
        </w:rPr>
        <w:t>Щ в игровых упражнениях. – М.: Издательство ГНОМ и Д, 2009.</w:t>
      </w:r>
    </w:p>
    <w:p w:rsidR="00296484" w:rsidRPr="005403E6" w:rsidRDefault="00296484" w:rsidP="00517713">
      <w:pPr>
        <w:numPr>
          <w:ilvl w:val="0"/>
          <w:numId w:val="4"/>
        </w:numPr>
        <w:spacing w:after="0"/>
        <w:contextualSpacing/>
        <w:rPr>
          <w:rFonts w:ascii="Times New Roman" w:eastAsia="Times New Roman" w:hAnsi="Times New Roman" w:cs="Times New Roman"/>
          <w:sz w:val="28"/>
          <w:szCs w:val="28"/>
          <w:lang w:eastAsia="ru-RU"/>
        </w:rPr>
      </w:pPr>
      <w:r w:rsidRPr="005403E6">
        <w:rPr>
          <w:rFonts w:ascii="Times New Roman" w:eastAsia="Times New Roman" w:hAnsi="Times New Roman" w:cs="Times New Roman"/>
          <w:sz w:val="28"/>
          <w:szCs w:val="28"/>
          <w:lang w:eastAsia="ru-RU"/>
        </w:rPr>
        <w:t xml:space="preserve">Коноваленко </w:t>
      </w:r>
      <w:proofErr w:type="spellStart"/>
      <w:proofErr w:type="gramStart"/>
      <w:r w:rsidRPr="005403E6">
        <w:rPr>
          <w:rFonts w:ascii="Times New Roman" w:eastAsia="Times New Roman" w:hAnsi="Times New Roman" w:cs="Times New Roman"/>
          <w:sz w:val="28"/>
          <w:szCs w:val="28"/>
          <w:lang w:eastAsia="ru-RU"/>
        </w:rPr>
        <w:t>В.В.,Коноваленко</w:t>
      </w:r>
      <w:proofErr w:type="spellEnd"/>
      <w:proofErr w:type="gramEnd"/>
      <w:r w:rsidRPr="005403E6">
        <w:rPr>
          <w:rFonts w:ascii="Times New Roman" w:eastAsia="Times New Roman" w:hAnsi="Times New Roman" w:cs="Times New Roman"/>
          <w:sz w:val="28"/>
          <w:szCs w:val="28"/>
          <w:lang w:eastAsia="ru-RU"/>
        </w:rPr>
        <w:t xml:space="preserve"> С.В. </w:t>
      </w:r>
      <w:r>
        <w:rPr>
          <w:rFonts w:ascii="Times New Roman" w:eastAsia="Times New Roman" w:hAnsi="Times New Roman" w:cs="Times New Roman"/>
          <w:sz w:val="28"/>
          <w:szCs w:val="28"/>
          <w:lang w:eastAsia="ru-RU"/>
        </w:rPr>
        <w:t xml:space="preserve"> Автоматизация сонорных звуков. </w:t>
      </w:r>
      <w:r w:rsidRPr="005403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М </w:t>
      </w:r>
      <w:r w:rsidRPr="005403E6">
        <w:rPr>
          <w:rFonts w:ascii="Times New Roman" w:eastAsia="Times New Roman" w:hAnsi="Times New Roman" w:cs="Times New Roman"/>
          <w:sz w:val="28"/>
          <w:szCs w:val="28"/>
          <w:lang w:eastAsia="ru-RU"/>
        </w:rPr>
        <w:t>:</w:t>
      </w:r>
      <w:proofErr w:type="gramEnd"/>
      <w:r w:rsidRPr="005403E6">
        <w:rPr>
          <w:rFonts w:ascii="Times New Roman" w:eastAsia="Times New Roman" w:hAnsi="Times New Roman" w:cs="Times New Roman"/>
          <w:sz w:val="28"/>
          <w:szCs w:val="28"/>
          <w:lang w:eastAsia="ru-RU"/>
        </w:rPr>
        <w:t xml:space="preserve"> « Гном и Д », </w:t>
      </w:r>
      <w:smartTag w:uri="urn:schemas-microsoft-com:office:smarttags" w:element="metricconverter">
        <w:smartTagPr>
          <w:attr w:name="ProductID" w:val="2007 г"/>
        </w:smartTagPr>
        <w:r w:rsidRPr="005403E6">
          <w:rPr>
            <w:rFonts w:ascii="Times New Roman" w:eastAsia="Times New Roman" w:hAnsi="Times New Roman" w:cs="Times New Roman"/>
            <w:sz w:val="28"/>
            <w:szCs w:val="28"/>
            <w:lang w:eastAsia="ru-RU"/>
          </w:rPr>
          <w:t>2007 г</w:t>
        </w:r>
      </w:smartTag>
      <w:r>
        <w:rPr>
          <w:rFonts w:ascii="Times New Roman" w:eastAsia="Times New Roman" w:hAnsi="Times New Roman" w:cs="Times New Roman"/>
          <w:sz w:val="28"/>
          <w:szCs w:val="28"/>
          <w:lang w:eastAsia="ru-RU"/>
        </w:rPr>
        <w:t>.</w:t>
      </w:r>
    </w:p>
    <w:p w:rsidR="00296484" w:rsidRPr="005403E6" w:rsidRDefault="00296484" w:rsidP="00517713">
      <w:pPr>
        <w:numPr>
          <w:ilvl w:val="0"/>
          <w:numId w:val="4"/>
        </w:numPr>
        <w:spacing w:after="0"/>
        <w:contextualSpacing/>
        <w:rPr>
          <w:rFonts w:ascii="Times New Roman" w:eastAsia="Times New Roman" w:hAnsi="Times New Roman" w:cs="Times New Roman"/>
          <w:sz w:val="28"/>
          <w:szCs w:val="28"/>
          <w:lang w:eastAsia="ru-RU"/>
        </w:rPr>
      </w:pPr>
      <w:r w:rsidRPr="005403E6">
        <w:rPr>
          <w:rFonts w:ascii="Times New Roman" w:eastAsia="Times New Roman" w:hAnsi="Times New Roman" w:cs="Times New Roman"/>
          <w:sz w:val="28"/>
          <w:szCs w:val="28"/>
          <w:lang w:eastAsia="ru-RU"/>
        </w:rPr>
        <w:t xml:space="preserve">Коноваленко </w:t>
      </w:r>
      <w:proofErr w:type="spellStart"/>
      <w:proofErr w:type="gramStart"/>
      <w:r w:rsidRPr="005403E6">
        <w:rPr>
          <w:rFonts w:ascii="Times New Roman" w:eastAsia="Times New Roman" w:hAnsi="Times New Roman" w:cs="Times New Roman"/>
          <w:sz w:val="28"/>
          <w:szCs w:val="28"/>
          <w:lang w:eastAsia="ru-RU"/>
        </w:rPr>
        <w:t>В.В.,Коноваленко</w:t>
      </w:r>
      <w:proofErr w:type="spellEnd"/>
      <w:proofErr w:type="gramEnd"/>
      <w:r w:rsidRPr="005403E6">
        <w:rPr>
          <w:rFonts w:ascii="Times New Roman" w:eastAsia="Times New Roman" w:hAnsi="Times New Roman" w:cs="Times New Roman"/>
          <w:sz w:val="28"/>
          <w:szCs w:val="28"/>
          <w:lang w:eastAsia="ru-RU"/>
        </w:rPr>
        <w:t xml:space="preserve"> С.В.  Автоматизация шипящих звуков. - </w:t>
      </w:r>
      <w:proofErr w:type="gramStart"/>
      <w:r>
        <w:rPr>
          <w:rFonts w:ascii="Times New Roman" w:eastAsia="Times New Roman" w:hAnsi="Times New Roman" w:cs="Times New Roman"/>
          <w:sz w:val="28"/>
          <w:szCs w:val="28"/>
          <w:lang w:eastAsia="ru-RU"/>
        </w:rPr>
        <w:t>М .</w:t>
      </w:r>
      <w:proofErr w:type="gramEnd"/>
      <w:r>
        <w:rPr>
          <w:rFonts w:ascii="Times New Roman" w:eastAsia="Times New Roman" w:hAnsi="Times New Roman" w:cs="Times New Roman"/>
          <w:sz w:val="28"/>
          <w:szCs w:val="28"/>
          <w:lang w:eastAsia="ru-RU"/>
        </w:rPr>
        <w:t>: «Гном и Д</w:t>
      </w:r>
      <w:r w:rsidRPr="005403E6">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7 г"/>
        </w:smartTagPr>
        <w:r w:rsidRPr="005403E6">
          <w:rPr>
            <w:rFonts w:ascii="Times New Roman" w:eastAsia="Times New Roman" w:hAnsi="Times New Roman" w:cs="Times New Roman"/>
            <w:sz w:val="28"/>
            <w:szCs w:val="28"/>
            <w:lang w:eastAsia="ru-RU"/>
          </w:rPr>
          <w:t>2007 г</w:t>
        </w:r>
      </w:smartTag>
      <w:r>
        <w:rPr>
          <w:rFonts w:ascii="Times New Roman" w:eastAsia="Times New Roman" w:hAnsi="Times New Roman" w:cs="Times New Roman"/>
          <w:sz w:val="28"/>
          <w:szCs w:val="28"/>
          <w:lang w:eastAsia="ru-RU"/>
        </w:rPr>
        <w:t>.</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proofErr w:type="spellStart"/>
      <w:r w:rsidRPr="00F62835">
        <w:rPr>
          <w:rFonts w:ascii="Times New Roman" w:eastAsia="Times New Roman" w:hAnsi="Times New Roman" w:cs="Times New Roman"/>
          <w:sz w:val="28"/>
          <w:szCs w:val="28"/>
          <w:lang w:eastAsia="ru-RU"/>
        </w:rPr>
        <w:t>Крупенчук</w:t>
      </w:r>
      <w:proofErr w:type="spellEnd"/>
      <w:r w:rsidRPr="00F62835">
        <w:rPr>
          <w:rFonts w:ascii="Times New Roman" w:eastAsia="Times New Roman" w:hAnsi="Times New Roman" w:cs="Times New Roman"/>
          <w:sz w:val="28"/>
          <w:szCs w:val="28"/>
          <w:lang w:eastAsia="ru-RU"/>
        </w:rPr>
        <w:t xml:space="preserve"> О.И. Пальчиковые игры. – СПб.: Издательский Дом «Литера», 2006.</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proofErr w:type="spellStart"/>
      <w:r w:rsidRPr="00F62835">
        <w:rPr>
          <w:rFonts w:ascii="Times New Roman" w:eastAsia="Times New Roman" w:hAnsi="Times New Roman" w:cs="Times New Roman"/>
          <w:sz w:val="28"/>
          <w:szCs w:val="28"/>
          <w:lang w:eastAsia="ru-RU"/>
        </w:rPr>
        <w:t>Крупенчук</w:t>
      </w:r>
      <w:proofErr w:type="spellEnd"/>
      <w:r w:rsidRPr="00F62835">
        <w:rPr>
          <w:rFonts w:ascii="Times New Roman" w:eastAsia="Times New Roman" w:hAnsi="Times New Roman" w:cs="Times New Roman"/>
          <w:sz w:val="28"/>
          <w:szCs w:val="28"/>
          <w:lang w:eastAsia="ru-RU"/>
        </w:rPr>
        <w:t xml:space="preserve"> О.И. Стихи для развития речи. – СПб.: Издательский Дом «Литера», 2006.</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Лазаренко О.И. Логопедический альбом для автоматизации произношения звука [л]. – М.: Айрис-пресс,2006.</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Лазаренко О.И. Логопедический альбом для автоматизации произношения звука [р]. – М.: Айрис-пресс,2006.</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Лазаренко О.И. Логопедический альбом для автоматизации произношения звука [с]. – М.: Айрис-пресс,2006.</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proofErr w:type="spellStart"/>
      <w:r w:rsidRPr="00F62835">
        <w:rPr>
          <w:rFonts w:ascii="Times New Roman" w:eastAsia="Times New Roman" w:hAnsi="Times New Roman" w:cs="Times New Roman"/>
          <w:sz w:val="28"/>
          <w:szCs w:val="28"/>
          <w:lang w:eastAsia="ru-RU"/>
        </w:rPr>
        <w:t>Теремкова</w:t>
      </w:r>
      <w:proofErr w:type="spellEnd"/>
      <w:r w:rsidRPr="00F62835">
        <w:rPr>
          <w:rFonts w:ascii="Times New Roman" w:eastAsia="Times New Roman" w:hAnsi="Times New Roman" w:cs="Times New Roman"/>
          <w:sz w:val="28"/>
          <w:szCs w:val="28"/>
          <w:lang w:eastAsia="ru-RU"/>
        </w:rPr>
        <w:t xml:space="preserve"> Н.Э. Логопедические домашние задания для детей с ОНР. В 4-х альбомах. – М.: ООО «Издательство ГНОМ и Д», 2006.</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Ткаченко Т.А. Развитие фонематического восприятия. – М.: Издательство ГНОМ и Д, 2001.</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Ткаченко Т.А. Схемы для составления дошкольниками описательных и сравнительных рассказов. – М.: «Издательство ГНОМ и Д», 2001.</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lastRenderedPageBreak/>
        <w:t>Ткаченко Т.А. Фонетические рассказы с картинками. Звук Р. – М.: АРКТИ, 2004.</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Ткаченко Т.А. Фонетические рассказы с картинками. Звук Л. – М.: АРКТИ, 2004.</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Ткаченко Т.А. Фонетические рассказы с картинками. Звук Ль. – М.: АРКТИ, 2004.</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Ткаченко Т.А. Фонетические рассказы с картинками. Звук С, З. – М.: АРКТИ, 2004.</w:t>
      </w:r>
    </w:p>
    <w:p w:rsidR="00F0203A" w:rsidRPr="00F62835"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Ткаченко Т.А. Фонетические рассказы с картинками. Звук Ш, Ж. – М.: АРКТИ, 2004.</w:t>
      </w:r>
    </w:p>
    <w:p w:rsidR="008E2B5A" w:rsidRPr="00853913" w:rsidRDefault="00F0203A" w:rsidP="00517713">
      <w:pPr>
        <w:numPr>
          <w:ilvl w:val="0"/>
          <w:numId w:val="4"/>
        </w:numPr>
        <w:spacing w:after="0"/>
        <w:contextualSpacing/>
        <w:rPr>
          <w:rFonts w:ascii="Times New Roman" w:eastAsia="Times New Roman" w:hAnsi="Times New Roman" w:cs="Times New Roman"/>
          <w:sz w:val="28"/>
          <w:szCs w:val="28"/>
          <w:lang w:eastAsia="ru-RU"/>
        </w:rPr>
      </w:pPr>
      <w:r w:rsidRPr="00F62835">
        <w:rPr>
          <w:rFonts w:ascii="Times New Roman" w:eastAsia="Times New Roman" w:hAnsi="Times New Roman" w:cs="Times New Roman"/>
          <w:sz w:val="28"/>
          <w:szCs w:val="28"/>
          <w:lang w:eastAsia="ru-RU"/>
        </w:rPr>
        <w:t>Ткаченко Т.А. Формирование и развитие связной речи. – М.: «Издательство ГНОМ и Д», 2001.</w:t>
      </w:r>
    </w:p>
    <w:p w:rsidR="00296484" w:rsidRDefault="00296484" w:rsidP="00F62835">
      <w:pPr>
        <w:rPr>
          <w:rFonts w:ascii="Times New Roman" w:hAnsi="Times New Roman" w:cs="Times New Roman"/>
          <w:sz w:val="28"/>
          <w:szCs w:val="28"/>
        </w:rPr>
      </w:pPr>
    </w:p>
    <w:sectPr w:rsidR="00296484" w:rsidSect="0097201E">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92" w:rsidRDefault="002D3C92" w:rsidP="00BC1BB0">
      <w:pPr>
        <w:spacing w:after="0" w:line="240" w:lineRule="auto"/>
      </w:pPr>
      <w:r>
        <w:separator/>
      </w:r>
    </w:p>
  </w:endnote>
  <w:endnote w:type="continuationSeparator" w:id="0">
    <w:p w:rsidR="002D3C92" w:rsidRDefault="002D3C92" w:rsidP="00BC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B8" w:rsidRDefault="006710B8" w:rsidP="00584A91">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710B8" w:rsidRDefault="006710B8" w:rsidP="00584A91">
    <w:pPr>
      <w:pStyle w:val="a8"/>
      <w:ind w:right="360"/>
    </w:pPr>
  </w:p>
  <w:p w:rsidR="006710B8" w:rsidRDefault="006710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B8" w:rsidRDefault="006710B8" w:rsidP="00584A91">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B0283">
      <w:rPr>
        <w:rStyle w:val="af1"/>
        <w:noProof/>
      </w:rPr>
      <w:t>22</w:t>
    </w:r>
    <w:r>
      <w:rPr>
        <w:rStyle w:val="af1"/>
      </w:rPr>
      <w:fldChar w:fldCharType="end"/>
    </w:r>
  </w:p>
  <w:p w:rsidR="006710B8" w:rsidRDefault="006710B8">
    <w:pPr>
      <w:pStyle w:val="a8"/>
      <w:ind w:right="360"/>
    </w:pPr>
  </w:p>
  <w:p w:rsidR="006710B8" w:rsidRDefault="006710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92" w:rsidRDefault="002D3C92" w:rsidP="00BC1BB0">
      <w:pPr>
        <w:spacing w:after="0" w:line="240" w:lineRule="auto"/>
      </w:pPr>
      <w:r>
        <w:separator/>
      </w:r>
    </w:p>
  </w:footnote>
  <w:footnote w:type="continuationSeparator" w:id="0">
    <w:p w:rsidR="002D3C92" w:rsidRDefault="002D3C92" w:rsidP="00BC1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420"/>
        </w:tabs>
        <w:ind w:left="420"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420"/>
        </w:tabs>
        <w:ind w:left="420" w:hanging="360"/>
      </w:pPr>
    </w:lvl>
  </w:abstractNum>
  <w:abstractNum w:abstractNumId="3" w15:restartNumberingAfterBreak="0">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4" w15:restartNumberingAfterBreak="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5" w15:restartNumberingAfterBreak="0">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6" w15:restartNumberingAfterBreak="0">
    <w:nsid w:val="0000005D"/>
    <w:multiLevelType w:val="singleLevel"/>
    <w:tmpl w:val="0000005D"/>
    <w:name w:val="WW8Num93"/>
    <w:lvl w:ilvl="0">
      <w:start w:val="1"/>
      <w:numFmt w:val="decimal"/>
      <w:lvlText w:val="%1."/>
      <w:lvlJc w:val="left"/>
      <w:pPr>
        <w:tabs>
          <w:tab w:val="num" w:pos="420"/>
        </w:tabs>
        <w:ind w:left="420" w:hanging="360"/>
      </w:pPr>
    </w:lvl>
  </w:abstractNum>
  <w:abstractNum w:abstractNumId="7" w15:restartNumberingAfterBreak="0">
    <w:nsid w:val="03770989"/>
    <w:multiLevelType w:val="hybridMultilevel"/>
    <w:tmpl w:val="DC76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4024EF"/>
    <w:multiLevelType w:val="hybridMultilevel"/>
    <w:tmpl w:val="028AD8CC"/>
    <w:lvl w:ilvl="0" w:tplc="2E54D99E">
      <w:start w:val="1"/>
      <w:numFmt w:val="bullet"/>
      <w:suff w:val="space"/>
      <w:lvlText w:val="­"/>
      <w:lvlJc w:val="left"/>
      <w:pPr>
        <w:ind w:left="1429" w:hanging="360"/>
      </w:pPr>
      <w:rPr>
        <w:rFonts w:ascii="Courier New" w:hAnsi="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8892B31"/>
    <w:multiLevelType w:val="multilevel"/>
    <w:tmpl w:val="8A1CF4D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08E26C6B"/>
    <w:multiLevelType w:val="hybridMultilevel"/>
    <w:tmpl w:val="4BA6AA2C"/>
    <w:lvl w:ilvl="0" w:tplc="7234A054">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0C46DD"/>
    <w:multiLevelType w:val="multilevel"/>
    <w:tmpl w:val="803ACB7E"/>
    <w:lvl w:ilvl="0">
      <w:start w:val="1"/>
      <w:numFmt w:val="bullet"/>
      <w:lvlText w:val="•"/>
      <w:lvlJc w:val="left"/>
      <w:rPr>
        <w:rFonts w:ascii="Arial" w:eastAsia="Arial" w:hAnsi="Arial" w:cs="Arial"/>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3439B2"/>
    <w:multiLevelType w:val="hybridMultilevel"/>
    <w:tmpl w:val="1F0A02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9D06C57"/>
    <w:multiLevelType w:val="hybridMultilevel"/>
    <w:tmpl w:val="2954C8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ABD0224"/>
    <w:multiLevelType w:val="hybridMultilevel"/>
    <w:tmpl w:val="8ECCBBA6"/>
    <w:lvl w:ilvl="0" w:tplc="0A20AB6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1F371A"/>
    <w:multiLevelType w:val="hybridMultilevel"/>
    <w:tmpl w:val="1B888DBE"/>
    <w:lvl w:ilvl="0" w:tplc="04190011">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990DD5"/>
    <w:multiLevelType w:val="multilevel"/>
    <w:tmpl w:val="9A9E3518"/>
    <w:lvl w:ilvl="0">
      <w:start w:val="3"/>
      <w:numFmt w:val="decimal"/>
      <w:lvlText w:val="%1."/>
      <w:lvlJc w:val="left"/>
      <w:pPr>
        <w:ind w:left="70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start w:val="3"/>
      <w:numFmt w:val="decimal"/>
      <w:lvlText w:val="%1.%2."/>
      <w:lvlJc w:val="left"/>
      <w:pPr>
        <w:ind w:left="1075"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abstractNum>
  <w:abstractNum w:abstractNumId="17" w15:restartNumberingAfterBreak="0">
    <w:nsid w:val="201A397E"/>
    <w:multiLevelType w:val="hybridMultilevel"/>
    <w:tmpl w:val="D2BE66BE"/>
    <w:lvl w:ilvl="0" w:tplc="0A20AB6E">
      <w:start w:val="1"/>
      <w:numFmt w:val="bullet"/>
      <w:lvlText w:val="-"/>
      <w:lvlJc w:val="left"/>
      <w:pPr>
        <w:ind w:left="1077" w:hanging="360"/>
      </w:pPr>
      <w:rPr>
        <w:rFonts w:ascii="Times New Roman" w:hAnsi="Times New Roman" w:cs="Times New Roman" w:hint="default"/>
      </w:rPr>
    </w:lvl>
    <w:lvl w:ilvl="1" w:tplc="69C2ACBA">
      <w:start w:val="1"/>
      <w:numFmt w:val="bullet"/>
      <w:suff w:val="space"/>
      <w:lvlText w:val="­"/>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26FE1DFB"/>
    <w:multiLevelType w:val="hybridMultilevel"/>
    <w:tmpl w:val="9AC296BC"/>
    <w:lvl w:ilvl="0" w:tplc="4D5AF46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A61636">
      <w:start w:val="1"/>
      <w:numFmt w:val="decimal"/>
      <w:lvlText w:val="%2."/>
      <w:lvlJc w:val="left"/>
      <w:pPr>
        <w:ind w:left="1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EA03C7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069AA">
      <w:start w:val="1"/>
      <w:numFmt w:val="decimal"/>
      <w:lvlText w:val="%4"/>
      <w:lvlJc w:val="left"/>
      <w:pPr>
        <w:ind w:left="25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5AB56C">
      <w:start w:val="1"/>
      <w:numFmt w:val="lowerLetter"/>
      <w:lvlText w:val="%5"/>
      <w:lvlJc w:val="left"/>
      <w:pPr>
        <w:ind w:left="32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6280CAE">
      <w:start w:val="1"/>
      <w:numFmt w:val="lowerRoman"/>
      <w:lvlText w:val="%6"/>
      <w:lvlJc w:val="left"/>
      <w:pPr>
        <w:ind w:left="39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560A272">
      <w:start w:val="1"/>
      <w:numFmt w:val="decimal"/>
      <w:lvlText w:val="%7"/>
      <w:lvlJc w:val="left"/>
      <w:pPr>
        <w:ind w:left="46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F408992">
      <w:start w:val="1"/>
      <w:numFmt w:val="lowerLetter"/>
      <w:lvlText w:val="%8"/>
      <w:lvlJc w:val="left"/>
      <w:pPr>
        <w:ind w:left="54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0166474">
      <w:start w:val="1"/>
      <w:numFmt w:val="lowerRoman"/>
      <w:lvlText w:val="%9"/>
      <w:lvlJc w:val="left"/>
      <w:pPr>
        <w:ind w:left="6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36436B5"/>
    <w:multiLevelType w:val="hybridMultilevel"/>
    <w:tmpl w:val="EC6ED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953FE4"/>
    <w:multiLevelType w:val="hybridMultilevel"/>
    <w:tmpl w:val="9C9EFD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3818E4"/>
    <w:multiLevelType w:val="hybridMultilevel"/>
    <w:tmpl w:val="6B8E84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9210FC"/>
    <w:multiLevelType w:val="hybridMultilevel"/>
    <w:tmpl w:val="75A80E48"/>
    <w:lvl w:ilvl="0" w:tplc="2F10E378">
      <w:start w:val="1"/>
      <w:numFmt w:val="bullet"/>
      <w:lvlText w:val=""/>
      <w:lvlJc w:val="left"/>
      <w:pPr>
        <w:ind w:left="706"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ED626BCE">
      <w:start w:val="1"/>
      <w:numFmt w:val="bullet"/>
      <w:lvlText w:val="-"/>
      <w:lvlJc w:val="left"/>
      <w:pPr>
        <w:ind w:left="8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712940C">
      <w:start w:val="1"/>
      <w:numFmt w:val="bullet"/>
      <w:lvlText w:val="▪"/>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698E894">
      <w:start w:val="1"/>
      <w:numFmt w:val="bullet"/>
      <w:lvlText w:val="•"/>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5407096">
      <w:start w:val="1"/>
      <w:numFmt w:val="bullet"/>
      <w:lvlText w:val="o"/>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A44C54">
      <w:start w:val="1"/>
      <w:numFmt w:val="bullet"/>
      <w:lvlText w:val="▪"/>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2B8B92A">
      <w:start w:val="1"/>
      <w:numFmt w:val="bullet"/>
      <w:lvlText w:val="•"/>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8A7080">
      <w:start w:val="1"/>
      <w:numFmt w:val="bullet"/>
      <w:lvlText w:val="o"/>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BD249D8">
      <w:start w:val="1"/>
      <w:numFmt w:val="bullet"/>
      <w:lvlText w:val="▪"/>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401D4F61"/>
    <w:multiLevelType w:val="hybridMultilevel"/>
    <w:tmpl w:val="E5021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A9422E"/>
    <w:multiLevelType w:val="hybridMultilevel"/>
    <w:tmpl w:val="42842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15:restartNumberingAfterBreak="0">
    <w:nsid w:val="4D8704C4"/>
    <w:multiLevelType w:val="hybridMultilevel"/>
    <w:tmpl w:val="DB8E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769CACE2">
      <w:start w:val="1"/>
      <w:numFmt w:val="bullet"/>
      <w:suff w:val="space"/>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9C0408"/>
    <w:multiLevelType w:val="hybridMultilevel"/>
    <w:tmpl w:val="D206E058"/>
    <w:lvl w:ilvl="0" w:tplc="4E1A9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3B0807"/>
    <w:multiLevelType w:val="hybridMultilevel"/>
    <w:tmpl w:val="6B9812BC"/>
    <w:lvl w:ilvl="0" w:tplc="524A385C">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8" w15:restartNumberingAfterBreak="0">
    <w:nsid w:val="560C6523"/>
    <w:multiLevelType w:val="hybridMultilevel"/>
    <w:tmpl w:val="9984E9D4"/>
    <w:lvl w:ilvl="0" w:tplc="0A20A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DD15A9"/>
    <w:multiLevelType w:val="hybridMultilevel"/>
    <w:tmpl w:val="B8C2974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15:restartNumberingAfterBreak="0">
    <w:nsid w:val="57076EC2"/>
    <w:multiLevelType w:val="multilevel"/>
    <w:tmpl w:val="C5D2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2E447A"/>
    <w:multiLevelType w:val="hybridMultilevel"/>
    <w:tmpl w:val="02583256"/>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32" w15:restartNumberingAfterBreak="0">
    <w:nsid w:val="575C3EC8"/>
    <w:multiLevelType w:val="hybridMultilevel"/>
    <w:tmpl w:val="D0D86B9C"/>
    <w:lvl w:ilvl="0" w:tplc="5DDE64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770ADD"/>
    <w:multiLevelType w:val="hybridMultilevel"/>
    <w:tmpl w:val="4A40EF72"/>
    <w:lvl w:ilvl="0" w:tplc="114CDDF2">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15:restartNumberingAfterBreak="0">
    <w:nsid w:val="5BFE73BA"/>
    <w:multiLevelType w:val="hybridMultilevel"/>
    <w:tmpl w:val="AD96FD22"/>
    <w:lvl w:ilvl="0" w:tplc="C8B20592">
      <w:start w:val="4"/>
      <w:numFmt w:val="decimal"/>
      <w:lvlText w:val="%1)"/>
      <w:lvlJc w:val="left"/>
      <w:pPr>
        <w:ind w:left="786"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A11C0"/>
    <w:multiLevelType w:val="hybridMultilevel"/>
    <w:tmpl w:val="46A2468C"/>
    <w:lvl w:ilvl="0" w:tplc="04190001">
      <w:start w:val="1"/>
      <w:numFmt w:val="bullet"/>
      <w:lvlText w:val=""/>
      <w:lvlJc w:val="left"/>
      <w:pPr>
        <w:ind w:left="720" w:hanging="360"/>
      </w:pPr>
      <w:rPr>
        <w:rFonts w:ascii="Symbol" w:hAnsi="Symbol" w:hint="default"/>
      </w:rPr>
    </w:lvl>
    <w:lvl w:ilvl="1" w:tplc="0A20AB6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010005"/>
    <w:multiLevelType w:val="hybridMultilevel"/>
    <w:tmpl w:val="7F288FDA"/>
    <w:lvl w:ilvl="0" w:tplc="04190005">
      <w:start w:val="1"/>
      <w:numFmt w:val="bullet"/>
      <w:lvlText w:val=""/>
      <w:lvlJc w:val="left"/>
      <w:pPr>
        <w:ind w:left="720" w:hanging="360"/>
      </w:pPr>
      <w:rPr>
        <w:rFonts w:ascii="Wingdings" w:hAnsi="Wingdings" w:hint="default"/>
      </w:rPr>
    </w:lvl>
    <w:lvl w:ilvl="1" w:tplc="0DDC2E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7B600A"/>
    <w:multiLevelType w:val="hybridMultilevel"/>
    <w:tmpl w:val="2FCAD3C2"/>
    <w:lvl w:ilvl="0" w:tplc="675EE88C">
      <w:start w:val="1"/>
      <w:numFmt w:val="bullet"/>
      <w:lvlText w:val=""/>
      <w:lvlJc w:val="left"/>
      <w:pPr>
        <w:ind w:left="706"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CADC0BEC">
      <w:start w:val="1"/>
      <w:numFmt w:val="bullet"/>
      <w:lvlText w:val="o"/>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A37C5C90">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650CF632">
      <w:start w:val="1"/>
      <w:numFmt w:val="bullet"/>
      <w:lvlText w:val="•"/>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86EA1E4A">
      <w:start w:val="1"/>
      <w:numFmt w:val="bullet"/>
      <w:lvlText w:val="o"/>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57802B56">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DB025B92">
      <w:start w:val="1"/>
      <w:numFmt w:val="bullet"/>
      <w:lvlText w:val="•"/>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533A5572">
      <w:start w:val="1"/>
      <w:numFmt w:val="bullet"/>
      <w:lvlText w:val="o"/>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6928AF6E">
      <w:start w:val="1"/>
      <w:numFmt w:val="bullet"/>
      <w:lvlText w:val="▪"/>
      <w:lvlJc w:val="left"/>
      <w:pPr>
        <w:ind w:left="64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6DBA53A2"/>
    <w:multiLevelType w:val="hybridMultilevel"/>
    <w:tmpl w:val="60B098D0"/>
    <w:lvl w:ilvl="0" w:tplc="0A20A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82A9C"/>
    <w:multiLevelType w:val="multilevel"/>
    <w:tmpl w:val="C4C0A2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3695DCF"/>
    <w:multiLevelType w:val="hybridMultilevel"/>
    <w:tmpl w:val="A6C8F734"/>
    <w:lvl w:ilvl="0" w:tplc="5E4CEC3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A951AB"/>
    <w:multiLevelType w:val="hybridMultilevel"/>
    <w:tmpl w:val="566CFD4E"/>
    <w:lvl w:ilvl="0" w:tplc="5E66F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26"/>
  </w:num>
  <w:num w:numId="3">
    <w:abstractNumId w:val="41"/>
  </w:num>
  <w:num w:numId="4">
    <w:abstractNumId w:val="10"/>
  </w:num>
  <w:num w:numId="5">
    <w:abstractNumId w:val="29"/>
  </w:num>
  <w:num w:numId="6">
    <w:abstractNumId w:val="20"/>
  </w:num>
  <w:num w:numId="7">
    <w:abstractNumId w:val="30"/>
  </w:num>
  <w:num w:numId="8">
    <w:abstractNumId w:val="39"/>
  </w:num>
  <w:num w:numId="9">
    <w:abstractNumId w:val="9"/>
  </w:num>
  <w:num w:numId="10">
    <w:abstractNumId w:val="11"/>
  </w:num>
  <w:num w:numId="11">
    <w:abstractNumId w:val="23"/>
  </w:num>
  <w:num w:numId="12">
    <w:abstractNumId w:val="7"/>
  </w:num>
  <w:num w:numId="13">
    <w:abstractNumId w:val="32"/>
  </w:num>
  <w:num w:numId="14">
    <w:abstractNumId w:val="21"/>
  </w:num>
  <w:num w:numId="15">
    <w:abstractNumId w:val="12"/>
  </w:num>
  <w:num w:numId="16">
    <w:abstractNumId w:val="13"/>
  </w:num>
  <w:num w:numId="17">
    <w:abstractNumId w:val="15"/>
  </w:num>
  <w:num w:numId="18">
    <w:abstractNumId w:val="34"/>
  </w:num>
  <w:num w:numId="19">
    <w:abstractNumId w:val="40"/>
  </w:num>
  <w:num w:numId="20">
    <w:abstractNumId w:val="19"/>
  </w:num>
  <w:num w:numId="21">
    <w:abstractNumId w:val="14"/>
  </w:num>
  <w:num w:numId="22">
    <w:abstractNumId w:val="35"/>
  </w:num>
  <w:num w:numId="23">
    <w:abstractNumId w:val="33"/>
  </w:num>
  <w:num w:numId="24">
    <w:abstractNumId w:val="24"/>
  </w:num>
  <w:num w:numId="25">
    <w:abstractNumId w:val="31"/>
  </w:num>
  <w:num w:numId="26">
    <w:abstractNumId w:val="38"/>
  </w:num>
  <w:num w:numId="27">
    <w:abstractNumId w:val="28"/>
  </w:num>
  <w:num w:numId="28">
    <w:abstractNumId w:val="37"/>
  </w:num>
  <w:num w:numId="29">
    <w:abstractNumId w:val="22"/>
  </w:num>
  <w:num w:numId="30">
    <w:abstractNumId w:val="18"/>
  </w:num>
  <w:num w:numId="31">
    <w:abstractNumId w:val="27"/>
  </w:num>
  <w:num w:numId="32">
    <w:abstractNumId w:val="16"/>
  </w:num>
  <w:num w:numId="33">
    <w:abstractNumId w:val="17"/>
  </w:num>
  <w:num w:numId="34">
    <w:abstractNumId w:val="8"/>
  </w:num>
  <w:num w:numId="35">
    <w:abstractNumId w:val="25"/>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51"/>
    <w:rsid w:val="00007693"/>
    <w:rsid w:val="0004222B"/>
    <w:rsid w:val="00053B17"/>
    <w:rsid w:val="00055078"/>
    <w:rsid w:val="00064451"/>
    <w:rsid w:val="00071112"/>
    <w:rsid w:val="0007125A"/>
    <w:rsid w:val="00085B71"/>
    <w:rsid w:val="00097129"/>
    <w:rsid w:val="000B6AE6"/>
    <w:rsid w:val="00103884"/>
    <w:rsid w:val="001054BE"/>
    <w:rsid w:val="0010660C"/>
    <w:rsid w:val="00115FAB"/>
    <w:rsid w:val="00117667"/>
    <w:rsid w:val="00132F82"/>
    <w:rsid w:val="0013553C"/>
    <w:rsid w:val="0013624B"/>
    <w:rsid w:val="001426DF"/>
    <w:rsid w:val="00163A64"/>
    <w:rsid w:val="00196EA6"/>
    <w:rsid w:val="00197F9B"/>
    <w:rsid w:val="001A42E7"/>
    <w:rsid w:val="001B0283"/>
    <w:rsid w:val="001D4DF6"/>
    <w:rsid w:val="001E0486"/>
    <w:rsid w:val="001E6FA4"/>
    <w:rsid w:val="001F45F9"/>
    <w:rsid w:val="00207DD8"/>
    <w:rsid w:val="002234D3"/>
    <w:rsid w:val="00225DE9"/>
    <w:rsid w:val="0024125B"/>
    <w:rsid w:val="00296484"/>
    <w:rsid w:val="002A1211"/>
    <w:rsid w:val="002A53D7"/>
    <w:rsid w:val="002B44DD"/>
    <w:rsid w:val="002C7FE6"/>
    <w:rsid w:val="002D3C92"/>
    <w:rsid w:val="002D76F3"/>
    <w:rsid w:val="002F0195"/>
    <w:rsid w:val="00323332"/>
    <w:rsid w:val="00324F1D"/>
    <w:rsid w:val="00347FB5"/>
    <w:rsid w:val="00352C18"/>
    <w:rsid w:val="00367974"/>
    <w:rsid w:val="0038436D"/>
    <w:rsid w:val="003C5DE1"/>
    <w:rsid w:val="003D151A"/>
    <w:rsid w:val="003D289D"/>
    <w:rsid w:val="004201F5"/>
    <w:rsid w:val="0042358F"/>
    <w:rsid w:val="00430E88"/>
    <w:rsid w:val="00436DCE"/>
    <w:rsid w:val="004401D3"/>
    <w:rsid w:val="00443275"/>
    <w:rsid w:val="004456B3"/>
    <w:rsid w:val="00463C2D"/>
    <w:rsid w:val="00472F93"/>
    <w:rsid w:val="004A330D"/>
    <w:rsid w:val="004B49B1"/>
    <w:rsid w:val="004D385C"/>
    <w:rsid w:val="004E549E"/>
    <w:rsid w:val="004E6907"/>
    <w:rsid w:val="004F3591"/>
    <w:rsid w:val="00517713"/>
    <w:rsid w:val="0053287D"/>
    <w:rsid w:val="005403E6"/>
    <w:rsid w:val="00562A32"/>
    <w:rsid w:val="00565942"/>
    <w:rsid w:val="00567F7D"/>
    <w:rsid w:val="00581163"/>
    <w:rsid w:val="00584A91"/>
    <w:rsid w:val="0059405E"/>
    <w:rsid w:val="005A1311"/>
    <w:rsid w:val="005C12EA"/>
    <w:rsid w:val="005D07E2"/>
    <w:rsid w:val="005D3074"/>
    <w:rsid w:val="005F34BF"/>
    <w:rsid w:val="00601284"/>
    <w:rsid w:val="0062370F"/>
    <w:rsid w:val="00624D03"/>
    <w:rsid w:val="00632D6C"/>
    <w:rsid w:val="006710B8"/>
    <w:rsid w:val="00687DCA"/>
    <w:rsid w:val="006B23D5"/>
    <w:rsid w:val="006B3ADB"/>
    <w:rsid w:val="006D51F4"/>
    <w:rsid w:val="006D6A50"/>
    <w:rsid w:val="006E35D2"/>
    <w:rsid w:val="006E49E1"/>
    <w:rsid w:val="006E7A4D"/>
    <w:rsid w:val="00734AFB"/>
    <w:rsid w:val="00736091"/>
    <w:rsid w:val="00752C67"/>
    <w:rsid w:val="00761A5E"/>
    <w:rsid w:val="007A2146"/>
    <w:rsid w:val="007B510F"/>
    <w:rsid w:val="007D434B"/>
    <w:rsid w:val="00853913"/>
    <w:rsid w:val="00860E3C"/>
    <w:rsid w:val="00862465"/>
    <w:rsid w:val="00863CA8"/>
    <w:rsid w:val="00865793"/>
    <w:rsid w:val="008659BB"/>
    <w:rsid w:val="00865CC0"/>
    <w:rsid w:val="00880C4F"/>
    <w:rsid w:val="00881EC8"/>
    <w:rsid w:val="00883CC0"/>
    <w:rsid w:val="00884F8F"/>
    <w:rsid w:val="008A262E"/>
    <w:rsid w:val="008A2CBF"/>
    <w:rsid w:val="008A7FF5"/>
    <w:rsid w:val="008B24D3"/>
    <w:rsid w:val="008B3F06"/>
    <w:rsid w:val="008C797F"/>
    <w:rsid w:val="008D2D96"/>
    <w:rsid w:val="008E20D5"/>
    <w:rsid w:val="008E2B5A"/>
    <w:rsid w:val="00904FA4"/>
    <w:rsid w:val="00907D4D"/>
    <w:rsid w:val="00920268"/>
    <w:rsid w:val="009372F9"/>
    <w:rsid w:val="0097201E"/>
    <w:rsid w:val="00985C41"/>
    <w:rsid w:val="009903F1"/>
    <w:rsid w:val="00995A18"/>
    <w:rsid w:val="009971D2"/>
    <w:rsid w:val="009B6BE8"/>
    <w:rsid w:val="009D1817"/>
    <w:rsid w:val="009D2FEE"/>
    <w:rsid w:val="009D7A5E"/>
    <w:rsid w:val="009E709C"/>
    <w:rsid w:val="00A00D16"/>
    <w:rsid w:val="00A0723C"/>
    <w:rsid w:val="00A73189"/>
    <w:rsid w:val="00A97C49"/>
    <w:rsid w:val="00AA156E"/>
    <w:rsid w:val="00AA22DA"/>
    <w:rsid w:val="00AB2970"/>
    <w:rsid w:val="00AB2D35"/>
    <w:rsid w:val="00AB699C"/>
    <w:rsid w:val="00B101CB"/>
    <w:rsid w:val="00B2289C"/>
    <w:rsid w:val="00B25F93"/>
    <w:rsid w:val="00B37699"/>
    <w:rsid w:val="00B42715"/>
    <w:rsid w:val="00B53BF9"/>
    <w:rsid w:val="00B869FE"/>
    <w:rsid w:val="00B9000C"/>
    <w:rsid w:val="00B9552C"/>
    <w:rsid w:val="00BA39AA"/>
    <w:rsid w:val="00BA5725"/>
    <w:rsid w:val="00BB1631"/>
    <w:rsid w:val="00BC1BB0"/>
    <w:rsid w:val="00BD4F29"/>
    <w:rsid w:val="00BD7601"/>
    <w:rsid w:val="00BF2DBE"/>
    <w:rsid w:val="00C36D46"/>
    <w:rsid w:val="00C42A9E"/>
    <w:rsid w:val="00C53E87"/>
    <w:rsid w:val="00C55EF9"/>
    <w:rsid w:val="00C564F6"/>
    <w:rsid w:val="00C6070E"/>
    <w:rsid w:val="00C63FF3"/>
    <w:rsid w:val="00C922F3"/>
    <w:rsid w:val="00CA7174"/>
    <w:rsid w:val="00CD22C9"/>
    <w:rsid w:val="00CD5526"/>
    <w:rsid w:val="00CF4FC5"/>
    <w:rsid w:val="00CF689F"/>
    <w:rsid w:val="00D22A14"/>
    <w:rsid w:val="00D41105"/>
    <w:rsid w:val="00D445D2"/>
    <w:rsid w:val="00D54545"/>
    <w:rsid w:val="00D604BE"/>
    <w:rsid w:val="00D70F2E"/>
    <w:rsid w:val="00D82743"/>
    <w:rsid w:val="00D92EB8"/>
    <w:rsid w:val="00DA189C"/>
    <w:rsid w:val="00DF4A10"/>
    <w:rsid w:val="00E060F2"/>
    <w:rsid w:val="00E10CB6"/>
    <w:rsid w:val="00E13BED"/>
    <w:rsid w:val="00E16EA3"/>
    <w:rsid w:val="00E20764"/>
    <w:rsid w:val="00E229E4"/>
    <w:rsid w:val="00E57CA7"/>
    <w:rsid w:val="00E8083F"/>
    <w:rsid w:val="00E83376"/>
    <w:rsid w:val="00E92112"/>
    <w:rsid w:val="00EA07A6"/>
    <w:rsid w:val="00EA09F0"/>
    <w:rsid w:val="00EA27C8"/>
    <w:rsid w:val="00EB4DB8"/>
    <w:rsid w:val="00EE32C2"/>
    <w:rsid w:val="00EE3ED9"/>
    <w:rsid w:val="00EE42E8"/>
    <w:rsid w:val="00EF78EB"/>
    <w:rsid w:val="00F0203A"/>
    <w:rsid w:val="00F035B7"/>
    <w:rsid w:val="00F173C0"/>
    <w:rsid w:val="00F17D22"/>
    <w:rsid w:val="00F20A93"/>
    <w:rsid w:val="00F27669"/>
    <w:rsid w:val="00F56331"/>
    <w:rsid w:val="00F625EF"/>
    <w:rsid w:val="00F62835"/>
    <w:rsid w:val="00F706EC"/>
    <w:rsid w:val="00FA1603"/>
    <w:rsid w:val="00FD2851"/>
    <w:rsid w:val="00FE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BAACF6"/>
  <w15:docId w15:val="{B5FCD513-892B-4617-AA7B-9C2600FB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2C2"/>
  </w:style>
  <w:style w:type="paragraph" w:styleId="1">
    <w:name w:val="heading 1"/>
    <w:basedOn w:val="a"/>
    <w:next w:val="a"/>
    <w:link w:val="10"/>
    <w:autoRedefine/>
    <w:uiPriority w:val="9"/>
    <w:qFormat/>
    <w:rsid w:val="00752C67"/>
    <w:pPr>
      <w:keepNext/>
      <w:keepLines/>
      <w:numPr>
        <w:numId w:val="9"/>
      </w:numPr>
      <w:spacing w:before="120" w:after="0" w:line="240" w:lineRule="auto"/>
      <w:contextualSpacing/>
      <w:outlineLvl w:val="0"/>
    </w:pPr>
    <w:rPr>
      <w:rFonts w:ascii="Times New Roman" w:eastAsia="Times New Roman" w:hAnsi="Times New Roman" w:cs="Times New Roman"/>
      <w:b/>
      <w:sz w:val="32"/>
      <w:szCs w:val="28"/>
    </w:rPr>
  </w:style>
  <w:style w:type="paragraph" w:styleId="2">
    <w:name w:val="heading 2"/>
    <w:basedOn w:val="a"/>
    <w:next w:val="a"/>
    <w:link w:val="20"/>
    <w:autoRedefine/>
    <w:uiPriority w:val="9"/>
    <w:unhideWhenUsed/>
    <w:qFormat/>
    <w:rsid w:val="00562A32"/>
    <w:pPr>
      <w:keepNext/>
      <w:keepLines/>
      <w:numPr>
        <w:ilvl w:val="1"/>
        <w:numId w:val="9"/>
      </w:numPr>
      <w:spacing w:before="40" w:after="0" w:line="240" w:lineRule="auto"/>
      <w:contextualSpacing/>
      <w:outlineLvl w:val="1"/>
    </w:pPr>
    <w:rPr>
      <w:rFonts w:ascii="Times New Roman" w:eastAsiaTheme="majorEastAsia" w:hAnsi="Times New Roman" w:cstheme="majorBidi"/>
      <w:b/>
      <w:sz w:val="28"/>
      <w:szCs w:val="26"/>
    </w:rPr>
  </w:style>
  <w:style w:type="paragraph" w:styleId="3">
    <w:name w:val="heading 3"/>
    <w:basedOn w:val="a"/>
    <w:next w:val="a"/>
    <w:link w:val="30"/>
    <w:autoRedefine/>
    <w:uiPriority w:val="9"/>
    <w:unhideWhenUsed/>
    <w:qFormat/>
    <w:rsid w:val="00752C67"/>
    <w:pPr>
      <w:keepNext/>
      <w:keepLines/>
      <w:numPr>
        <w:ilvl w:val="2"/>
        <w:numId w:val="9"/>
      </w:numPr>
      <w:spacing w:before="40" w:after="0" w:line="240" w:lineRule="auto"/>
      <w:ind w:left="0" w:firstLine="0"/>
      <w:contextualSpacing/>
      <w:outlineLvl w:val="2"/>
    </w:pPr>
    <w:rPr>
      <w:rFonts w:ascii="Times New Roman" w:eastAsiaTheme="majorEastAsia" w:hAnsi="Times New Roman" w:cstheme="majorBidi"/>
      <w:b/>
      <w:i/>
      <w:sz w:val="28"/>
      <w:szCs w:val="24"/>
    </w:rPr>
  </w:style>
  <w:style w:type="paragraph" w:styleId="4">
    <w:name w:val="heading 4"/>
    <w:basedOn w:val="a"/>
    <w:next w:val="a"/>
    <w:link w:val="40"/>
    <w:uiPriority w:val="9"/>
    <w:semiHidden/>
    <w:unhideWhenUsed/>
    <w:qFormat/>
    <w:rsid w:val="004201F5"/>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01F5"/>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201F5"/>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201F5"/>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201F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201F5"/>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451"/>
    <w:pPr>
      <w:ind w:left="720"/>
      <w:contextualSpacing/>
    </w:pPr>
  </w:style>
  <w:style w:type="table" w:styleId="a4">
    <w:name w:val="Table Grid"/>
    <w:basedOn w:val="a1"/>
    <w:uiPriority w:val="59"/>
    <w:rsid w:val="0006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64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64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4451"/>
  </w:style>
  <w:style w:type="paragraph" w:styleId="a8">
    <w:name w:val="footer"/>
    <w:basedOn w:val="a"/>
    <w:link w:val="a9"/>
    <w:uiPriority w:val="99"/>
    <w:unhideWhenUsed/>
    <w:rsid w:val="00064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4451"/>
  </w:style>
  <w:style w:type="paragraph" w:customStyle="1" w:styleId="Default">
    <w:name w:val="Default"/>
    <w:basedOn w:val="a"/>
    <w:rsid w:val="0006445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a">
    <w:name w:val="Основной текст_"/>
    <w:link w:val="31"/>
    <w:rsid w:val="00B53BF9"/>
    <w:rPr>
      <w:sz w:val="23"/>
      <w:szCs w:val="23"/>
      <w:shd w:val="clear" w:color="auto" w:fill="FFFFFF"/>
    </w:rPr>
  </w:style>
  <w:style w:type="paragraph" w:customStyle="1" w:styleId="31">
    <w:name w:val="Основной текст3"/>
    <w:basedOn w:val="a"/>
    <w:link w:val="aa"/>
    <w:rsid w:val="00B53BF9"/>
    <w:pPr>
      <w:widowControl w:val="0"/>
      <w:shd w:val="clear" w:color="auto" w:fill="FFFFFF"/>
      <w:spacing w:before="180" w:after="0" w:line="317" w:lineRule="exact"/>
      <w:ind w:hanging="360"/>
      <w:jc w:val="both"/>
    </w:pPr>
    <w:rPr>
      <w:sz w:val="23"/>
      <w:szCs w:val="23"/>
      <w:shd w:val="clear" w:color="auto" w:fill="FFFFFF"/>
    </w:rPr>
  </w:style>
  <w:style w:type="character" w:customStyle="1" w:styleId="ab">
    <w:name w:val="Основной текст + Курсив"/>
    <w:rsid w:val="00B53BF9"/>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1">
    <w:name w:val="Основной текст (2)_"/>
    <w:link w:val="22"/>
    <w:rsid w:val="005D3074"/>
    <w:rPr>
      <w:b/>
      <w:bCs/>
      <w:i/>
      <w:iCs/>
      <w:sz w:val="23"/>
      <w:szCs w:val="23"/>
      <w:shd w:val="clear" w:color="auto" w:fill="FFFFFF"/>
    </w:rPr>
  </w:style>
  <w:style w:type="paragraph" w:customStyle="1" w:styleId="22">
    <w:name w:val="Основной текст (2)"/>
    <w:basedOn w:val="a"/>
    <w:link w:val="21"/>
    <w:rsid w:val="005D3074"/>
    <w:pPr>
      <w:widowControl w:val="0"/>
      <w:shd w:val="clear" w:color="auto" w:fill="FFFFFF"/>
      <w:spacing w:before="300" w:after="0" w:line="317" w:lineRule="exact"/>
      <w:ind w:hanging="940"/>
      <w:jc w:val="both"/>
    </w:pPr>
    <w:rPr>
      <w:b/>
      <w:bCs/>
      <w:i/>
      <w:iCs/>
      <w:sz w:val="23"/>
      <w:szCs w:val="23"/>
      <w:shd w:val="clear" w:color="auto" w:fill="FFFFFF"/>
    </w:rPr>
  </w:style>
  <w:style w:type="paragraph" w:styleId="ac">
    <w:name w:val="Balloon Text"/>
    <w:basedOn w:val="a"/>
    <w:link w:val="ad"/>
    <w:uiPriority w:val="99"/>
    <w:semiHidden/>
    <w:unhideWhenUsed/>
    <w:rsid w:val="00865C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5CC0"/>
    <w:rPr>
      <w:rFonts w:ascii="Tahoma" w:hAnsi="Tahoma" w:cs="Tahoma"/>
      <w:sz w:val="16"/>
      <w:szCs w:val="16"/>
    </w:rPr>
  </w:style>
  <w:style w:type="paragraph" w:customStyle="1" w:styleId="c55">
    <w:name w:val="c55"/>
    <w:basedOn w:val="a"/>
    <w:rsid w:val="00B3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7699"/>
  </w:style>
  <w:style w:type="paragraph" w:styleId="ae">
    <w:name w:val="No Spacing"/>
    <w:uiPriority w:val="1"/>
    <w:qFormat/>
    <w:rsid w:val="00884F8F"/>
    <w:pPr>
      <w:spacing w:after="0" w:line="240" w:lineRule="auto"/>
    </w:pPr>
  </w:style>
  <w:style w:type="paragraph" w:customStyle="1" w:styleId="c1">
    <w:name w:val="c1"/>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4545"/>
  </w:style>
  <w:style w:type="character" w:customStyle="1" w:styleId="c29">
    <w:name w:val="c29"/>
    <w:basedOn w:val="a0"/>
    <w:rsid w:val="00D54545"/>
  </w:style>
  <w:style w:type="character" w:customStyle="1" w:styleId="c8">
    <w:name w:val="c8"/>
    <w:basedOn w:val="a0"/>
    <w:rsid w:val="00D54545"/>
  </w:style>
  <w:style w:type="paragraph" w:customStyle="1" w:styleId="c18">
    <w:name w:val="c18"/>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545"/>
  </w:style>
  <w:style w:type="character" w:customStyle="1" w:styleId="10">
    <w:name w:val="Заголовок 1 Знак"/>
    <w:basedOn w:val="a0"/>
    <w:link w:val="1"/>
    <w:uiPriority w:val="9"/>
    <w:rsid w:val="00752C67"/>
    <w:rPr>
      <w:rFonts w:ascii="Times New Roman" w:eastAsia="Times New Roman" w:hAnsi="Times New Roman" w:cs="Times New Roman"/>
      <w:b/>
      <w:sz w:val="32"/>
      <w:szCs w:val="28"/>
    </w:rPr>
  </w:style>
  <w:style w:type="character" w:customStyle="1" w:styleId="20">
    <w:name w:val="Заголовок 2 Знак"/>
    <w:basedOn w:val="a0"/>
    <w:link w:val="2"/>
    <w:uiPriority w:val="9"/>
    <w:rsid w:val="00562A32"/>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752C67"/>
    <w:rPr>
      <w:rFonts w:ascii="Times New Roman" w:eastAsiaTheme="majorEastAsia" w:hAnsi="Times New Roman" w:cstheme="majorBidi"/>
      <w:b/>
      <w:i/>
      <w:sz w:val="28"/>
      <w:szCs w:val="24"/>
    </w:rPr>
  </w:style>
  <w:style w:type="character" w:customStyle="1" w:styleId="40">
    <w:name w:val="Заголовок 4 Знак"/>
    <w:basedOn w:val="a0"/>
    <w:link w:val="4"/>
    <w:uiPriority w:val="9"/>
    <w:semiHidden/>
    <w:rsid w:val="004201F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4201F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4201F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4201F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201F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201F5"/>
    <w:rPr>
      <w:rFonts w:asciiTheme="majorHAnsi" w:eastAsiaTheme="majorEastAsia" w:hAnsiTheme="majorHAnsi" w:cstheme="majorBidi"/>
      <w:i/>
      <w:iCs/>
      <w:color w:val="272727" w:themeColor="text1" w:themeTint="D8"/>
      <w:sz w:val="21"/>
      <w:szCs w:val="21"/>
    </w:rPr>
  </w:style>
  <w:style w:type="table" w:customStyle="1" w:styleId="11">
    <w:name w:val="Сетка таблицы1"/>
    <w:basedOn w:val="a1"/>
    <w:next w:val="a4"/>
    <w:uiPriority w:val="59"/>
    <w:rsid w:val="005F34BF"/>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59"/>
    <w:rsid w:val="003D151A"/>
    <w:pPr>
      <w:spacing w:after="0" w:line="240" w:lineRule="auto"/>
    </w:pPr>
    <w:rPr>
      <w:rFonts w:ascii="Calibri" w:eastAsia="Calibri" w:hAnsi="Calibri" w:cs="Calibri"/>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OC Heading"/>
    <w:basedOn w:val="1"/>
    <w:next w:val="a"/>
    <w:uiPriority w:val="39"/>
    <w:unhideWhenUsed/>
    <w:qFormat/>
    <w:rsid w:val="00562A32"/>
    <w:pPr>
      <w:numPr>
        <w:numId w:val="0"/>
      </w:numPr>
      <w:spacing w:line="259" w:lineRule="auto"/>
      <w:outlineLvl w:val="9"/>
    </w:pPr>
    <w:rPr>
      <w:lang w:eastAsia="ru-RU"/>
    </w:rPr>
  </w:style>
  <w:style w:type="paragraph" w:styleId="12">
    <w:name w:val="toc 1"/>
    <w:basedOn w:val="a"/>
    <w:next w:val="a"/>
    <w:autoRedefine/>
    <w:uiPriority w:val="39"/>
    <w:unhideWhenUsed/>
    <w:rsid w:val="00752C67"/>
    <w:pPr>
      <w:tabs>
        <w:tab w:val="left" w:pos="440"/>
        <w:tab w:val="right" w:leader="dot" w:pos="9345"/>
      </w:tabs>
      <w:spacing w:after="100"/>
    </w:pPr>
  </w:style>
  <w:style w:type="paragraph" w:styleId="24">
    <w:name w:val="toc 2"/>
    <w:basedOn w:val="a"/>
    <w:next w:val="a"/>
    <w:autoRedefine/>
    <w:uiPriority w:val="39"/>
    <w:unhideWhenUsed/>
    <w:rsid w:val="00562A32"/>
    <w:pPr>
      <w:spacing w:after="100"/>
      <w:ind w:left="220"/>
    </w:pPr>
  </w:style>
  <w:style w:type="character" w:styleId="af0">
    <w:name w:val="Hyperlink"/>
    <w:basedOn w:val="a0"/>
    <w:uiPriority w:val="99"/>
    <w:unhideWhenUsed/>
    <w:rsid w:val="00562A32"/>
    <w:rPr>
      <w:color w:val="0000FF" w:themeColor="hyperlink"/>
      <w:u w:val="single"/>
    </w:rPr>
  </w:style>
  <w:style w:type="character" w:styleId="af1">
    <w:name w:val="page number"/>
    <w:basedOn w:val="a0"/>
    <w:rsid w:val="00F035B7"/>
  </w:style>
  <w:style w:type="table" w:customStyle="1" w:styleId="TableGrid">
    <w:name w:val="TableGrid"/>
    <w:rsid w:val="00E8083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265">
      <w:bodyDiv w:val="1"/>
      <w:marLeft w:val="0"/>
      <w:marRight w:val="0"/>
      <w:marTop w:val="0"/>
      <w:marBottom w:val="0"/>
      <w:divBdr>
        <w:top w:val="none" w:sz="0" w:space="0" w:color="auto"/>
        <w:left w:val="none" w:sz="0" w:space="0" w:color="auto"/>
        <w:bottom w:val="none" w:sz="0" w:space="0" w:color="auto"/>
        <w:right w:val="none" w:sz="0" w:space="0" w:color="auto"/>
      </w:divBdr>
    </w:div>
    <w:div w:id="186722488">
      <w:bodyDiv w:val="1"/>
      <w:marLeft w:val="0"/>
      <w:marRight w:val="0"/>
      <w:marTop w:val="0"/>
      <w:marBottom w:val="0"/>
      <w:divBdr>
        <w:top w:val="none" w:sz="0" w:space="0" w:color="auto"/>
        <w:left w:val="none" w:sz="0" w:space="0" w:color="auto"/>
        <w:bottom w:val="none" w:sz="0" w:space="0" w:color="auto"/>
        <w:right w:val="none" w:sz="0" w:space="0" w:color="auto"/>
      </w:divBdr>
    </w:div>
    <w:div w:id="374544062">
      <w:bodyDiv w:val="1"/>
      <w:marLeft w:val="0"/>
      <w:marRight w:val="0"/>
      <w:marTop w:val="0"/>
      <w:marBottom w:val="0"/>
      <w:divBdr>
        <w:top w:val="none" w:sz="0" w:space="0" w:color="auto"/>
        <w:left w:val="none" w:sz="0" w:space="0" w:color="auto"/>
        <w:bottom w:val="none" w:sz="0" w:space="0" w:color="auto"/>
        <w:right w:val="none" w:sz="0" w:space="0" w:color="auto"/>
      </w:divBdr>
    </w:div>
    <w:div w:id="859583559">
      <w:bodyDiv w:val="1"/>
      <w:marLeft w:val="0"/>
      <w:marRight w:val="0"/>
      <w:marTop w:val="0"/>
      <w:marBottom w:val="0"/>
      <w:divBdr>
        <w:top w:val="none" w:sz="0" w:space="0" w:color="auto"/>
        <w:left w:val="none" w:sz="0" w:space="0" w:color="auto"/>
        <w:bottom w:val="none" w:sz="0" w:space="0" w:color="auto"/>
        <w:right w:val="none" w:sz="0" w:space="0" w:color="auto"/>
      </w:divBdr>
    </w:div>
    <w:div w:id="932400327">
      <w:bodyDiv w:val="1"/>
      <w:marLeft w:val="0"/>
      <w:marRight w:val="0"/>
      <w:marTop w:val="0"/>
      <w:marBottom w:val="0"/>
      <w:divBdr>
        <w:top w:val="none" w:sz="0" w:space="0" w:color="auto"/>
        <w:left w:val="none" w:sz="0" w:space="0" w:color="auto"/>
        <w:bottom w:val="none" w:sz="0" w:space="0" w:color="auto"/>
        <w:right w:val="none" w:sz="0" w:space="0" w:color="auto"/>
      </w:divBdr>
    </w:div>
    <w:div w:id="1036008953">
      <w:bodyDiv w:val="1"/>
      <w:marLeft w:val="0"/>
      <w:marRight w:val="0"/>
      <w:marTop w:val="0"/>
      <w:marBottom w:val="0"/>
      <w:divBdr>
        <w:top w:val="none" w:sz="0" w:space="0" w:color="auto"/>
        <w:left w:val="none" w:sz="0" w:space="0" w:color="auto"/>
        <w:bottom w:val="none" w:sz="0" w:space="0" w:color="auto"/>
        <w:right w:val="none" w:sz="0" w:space="0" w:color="auto"/>
      </w:divBdr>
    </w:div>
    <w:div w:id="1095051663">
      <w:bodyDiv w:val="1"/>
      <w:marLeft w:val="0"/>
      <w:marRight w:val="0"/>
      <w:marTop w:val="0"/>
      <w:marBottom w:val="0"/>
      <w:divBdr>
        <w:top w:val="none" w:sz="0" w:space="0" w:color="auto"/>
        <w:left w:val="none" w:sz="0" w:space="0" w:color="auto"/>
        <w:bottom w:val="none" w:sz="0" w:space="0" w:color="auto"/>
        <w:right w:val="none" w:sz="0" w:space="0" w:color="auto"/>
      </w:divBdr>
    </w:div>
    <w:div w:id="1313026918">
      <w:bodyDiv w:val="1"/>
      <w:marLeft w:val="0"/>
      <w:marRight w:val="0"/>
      <w:marTop w:val="0"/>
      <w:marBottom w:val="0"/>
      <w:divBdr>
        <w:top w:val="none" w:sz="0" w:space="0" w:color="auto"/>
        <w:left w:val="none" w:sz="0" w:space="0" w:color="auto"/>
        <w:bottom w:val="none" w:sz="0" w:space="0" w:color="auto"/>
        <w:right w:val="none" w:sz="0" w:space="0" w:color="auto"/>
      </w:divBdr>
    </w:div>
    <w:div w:id="1375616916">
      <w:bodyDiv w:val="1"/>
      <w:marLeft w:val="0"/>
      <w:marRight w:val="0"/>
      <w:marTop w:val="0"/>
      <w:marBottom w:val="0"/>
      <w:divBdr>
        <w:top w:val="none" w:sz="0" w:space="0" w:color="auto"/>
        <w:left w:val="none" w:sz="0" w:space="0" w:color="auto"/>
        <w:bottom w:val="none" w:sz="0" w:space="0" w:color="auto"/>
        <w:right w:val="none" w:sz="0" w:space="0" w:color="auto"/>
      </w:divBdr>
    </w:div>
    <w:div w:id="1421097473">
      <w:bodyDiv w:val="1"/>
      <w:marLeft w:val="0"/>
      <w:marRight w:val="0"/>
      <w:marTop w:val="0"/>
      <w:marBottom w:val="0"/>
      <w:divBdr>
        <w:top w:val="none" w:sz="0" w:space="0" w:color="auto"/>
        <w:left w:val="none" w:sz="0" w:space="0" w:color="auto"/>
        <w:bottom w:val="none" w:sz="0" w:space="0" w:color="auto"/>
        <w:right w:val="none" w:sz="0" w:space="0" w:color="auto"/>
      </w:divBdr>
    </w:div>
    <w:div w:id="15559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E020-EFAA-495C-85E6-383F9A29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68</Pages>
  <Words>17307</Words>
  <Characters>98653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ерёмзина</dc:creator>
  <cp:lastModifiedBy>Виктория</cp:lastModifiedBy>
  <cp:revision>5</cp:revision>
  <cp:lastPrinted>2016-10-21T05:32:00Z</cp:lastPrinted>
  <dcterms:created xsi:type="dcterms:W3CDTF">2018-05-27T05:58:00Z</dcterms:created>
  <dcterms:modified xsi:type="dcterms:W3CDTF">2018-05-27T07:12:00Z</dcterms:modified>
</cp:coreProperties>
</file>